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1B9" w:rsidRPr="00800C60" w:rsidRDefault="009C31B9" w:rsidP="009C31B9">
      <w:pPr>
        <w:jc w:val="center"/>
        <w:rPr>
          <w:b/>
          <w:sz w:val="28"/>
          <w:szCs w:val="28"/>
        </w:rPr>
      </w:pPr>
    </w:p>
    <w:p w:rsidR="009C31B9" w:rsidRDefault="0001138E" w:rsidP="009C31B9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6FEB4545" wp14:editId="2FCD52FE">
            <wp:extent cx="5928360" cy="1546860"/>
            <wp:effectExtent l="0" t="0" r="0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360" cy="154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31B9" w:rsidRDefault="009C31B9" w:rsidP="009C31B9">
      <w:pPr>
        <w:jc w:val="center"/>
        <w:rPr>
          <w:b/>
          <w:sz w:val="28"/>
          <w:szCs w:val="28"/>
        </w:rPr>
      </w:pPr>
    </w:p>
    <w:p w:rsidR="009C31B9" w:rsidRDefault="009C31B9" w:rsidP="009C31B9">
      <w:pPr>
        <w:jc w:val="center"/>
        <w:rPr>
          <w:b/>
          <w:sz w:val="28"/>
          <w:szCs w:val="28"/>
        </w:rPr>
      </w:pPr>
    </w:p>
    <w:p w:rsidR="009C31B9" w:rsidRDefault="009C31B9" w:rsidP="009C31B9">
      <w:pPr>
        <w:jc w:val="center"/>
        <w:rPr>
          <w:b/>
          <w:sz w:val="28"/>
          <w:szCs w:val="28"/>
        </w:rPr>
      </w:pPr>
    </w:p>
    <w:p w:rsidR="009C31B9" w:rsidRDefault="009C31B9" w:rsidP="009C31B9">
      <w:pPr>
        <w:jc w:val="center"/>
        <w:rPr>
          <w:b/>
          <w:sz w:val="28"/>
          <w:szCs w:val="28"/>
        </w:rPr>
      </w:pPr>
    </w:p>
    <w:p w:rsidR="009C31B9" w:rsidRDefault="009C31B9" w:rsidP="009C31B9">
      <w:pPr>
        <w:jc w:val="center"/>
        <w:rPr>
          <w:b/>
          <w:sz w:val="28"/>
          <w:szCs w:val="28"/>
        </w:rPr>
      </w:pPr>
    </w:p>
    <w:p w:rsidR="009C31B9" w:rsidRDefault="009C31B9" w:rsidP="009C31B9">
      <w:pPr>
        <w:jc w:val="center"/>
        <w:rPr>
          <w:b/>
          <w:sz w:val="28"/>
          <w:szCs w:val="28"/>
        </w:rPr>
      </w:pPr>
    </w:p>
    <w:p w:rsidR="009C31B9" w:rsidRPr="00800C60" w:rsidRDefault="009C31B9" w:rsidP="009C31B9">
      <w:pPr>
        <w:jc w:val="center"/>
        <w:rPr>
          <w:b/>
          <w:sz w:val="28"/>
          <w:szCs w:val="28"/>
        </w:rPr>
      </w:pPr>
      <w:r w:rsidRPr="00800C60">
        <w:rPr>
          <w:b/>
          <w:sz w:val="28"/>
          <w:szCs w:val="28"/>
        </w:rPr>
        <w:t xml:space="preserve">РАБОЧАЯ   ПРОГРАММА </w:t>
      </w:r>
    </w:p>
    <w:p w:rsidR="009C31B9" w:rsidRPr="00800C60" w:rsidRDefault="009C31B9" w:rsidP="009C31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предмету « Русский язык</w:t>
      </w:r>
      <w:r w:rsidRPr="00800C60">
        <w:rPr>
          <w:b/>
          <w:sz w:val="28"/>
          <w:szCs w:val="28"/>
        </w:rPr>
        <w:t>»</w:t>
      </w:r>
    </w:p>
    <w:p w:rsidR="009C31B9" w:rsidRPr="00800C60" w:rsidRDefault="009C31B9" w:rsidP="009C31B9">
      <w:pPr>
        <w:jc w:val="center"/>
        <w:rPr>
          <w:b/>
          <w:sz w:val="28"/>
          <w:szCs w:val="28"/>
        </w:rPr>
      </w:pPr>
      <w:r w:rsidRPr="00800C60">
        <w:rPr>
          <w:b/>
          <w:sz w:val="28"/>
          <w:szCs w:val="28"/>
        </w:rPr>
        <w:t xml:space="preserve">основного общего образования </w:t>
      </w:r>
    </w:p>
    <w:p w:rsidR="009C31B9" w:rsidRPr="00800C60" w:rsidRDefault="009C31B9" w:rsidP="009C31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 </w:t>
      </w:r>
      <w:r w:rsidRPr="00800C60">
        <w:rPr>
          <w:b/>
          <w:sz w:val="28"/>
          <w:szCs w:val="28"/>
        </w:rPr>
        <w:t xml:space="preserve"> класс</w:t>
      </w:r>
    </w:p>
    <w:p w:rsidR="009C31B9" w:rsidRPr="00800C60" w:rsidRDefault="009C31B9" w:rsidP="009C31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BD46EC">
        <w:rPr>
          <w:b/>
          <w:sz w:val="28"/>
          <w:szCs w:val="28"/>
        </w:rPr>
        <w:t>40</w:t>
      </w:r>
      <w:r w:rsidRPr="00800C60">
        <w:rPr>
          <w:b/>
          <w:sz w:val="28"/>
          <w:szCs w:val="28"/>
        </w:rPr>
        <w:t xml:space="preserve"> часов</w:t>
      </w:r>
    </w:p>
    <w:p w:rsidR="009C31B9" w:rsidRPr="00800C60" w:rsidRDefault="009C31B9" w:rsidP="009C31B9">
      <w:pPr>
        <w:rPr>
          <w:b/>
          <w:sz w:val="28"/>
          <w:szCs w:val="28"/>
        </w:rPr>
      </w:pPr>
    </w:p>
    <w:p w:rsidR="009C31B9" w:rsidRDefault="009C31B9" w:rsidP="009C31B9">
      <w:pPr>
        <w:jc w:val="center"/>
        <w:rPr>
          <w:b/>
          <w:sz w:val="28"/>
          <w:szCs w:val="28"/>
          <w:u w:val="single"/>
        </w:rPr>
      </w:pPr>
    </w:p>
    <w:p w:rsidR="009C31B9" w:rsidRDefault="009C31B9" w:rsidP="009C31B9">
      <w:pPr>
        <w:jc w:val="center"/>
        <w:rPr>
          <w:b/>
          <w:sz w:val="28"/>
          <w:szCs w:val="28"/>
          <w:u w:val="single"/>
        </w:rPr>
      </w:pPr>
    </w:p>
    <w:p w:rsidR="009C31B9" w:rsidRDefault="009C31B9" w:rsidP="009C31B9">
      <w:pPr>
        <w:jc w:val="center"/>
        <w:rPr>
          <w:b/>
          <w:sz w:val="28"/>
          <w:szCs w:val="28"/>
          <w:u w:val="single"/>
        </w:rPr>
      </w:pPr>
    </w:p>
    <w:p w:rsidR="009C31B9" w:rsidRPr="00800C60" w:rsidRDefault="009C31B9" w:rsidP="009C31B9">
      <w:pPr>
        <w:jc w:val="center"/>
        <w:rPr>
          <w:b/>
          <w:sz w:val="28"/>
          <w:szCs w:val="28"/>
          <w:u w:val="single"/>
        </w:rPr>
      </w:pPr>
    </w:p>
    <w:p w:rsidR="009C31B9" w:rsidRPr="00800C60" w:rsidRDefault="009C31B9" w:rsidP="009C31B9">
      <w:pPr>
        <w:jc w:val="right"/>
        <w:rPr>
          <w:sz w:val="28"/>
          <w:szCs w:val="28"/>
        </w:rPr>
      </w:pPr>
      <w:r w:rsidRPr="00800C60">
        <w:rPr>
          <w:sz w:val="28"/>
          <w:szCs w:val="28"/>
        </w:rPr>
        <w:t>Программу составил</w:t>
      </w:r>
      <w:r>
        <w:rPr>
          <w:sz w:val="28"/>
          <w:szCs w:val="28"/>
        </w:rPr>
        <w:t>а</w:t>
      </w:r>
      <w:r w:rsidRPr="00800C60">
        <w:rPr>
          <w:sz w:val="28"/>
          <w:szCs w:val="28"/>
        </w:rPr>
        <w:t>:</w:t>
      </w:r>
    </w:p>
    <w:p w:rsidR="009C31B9" w:rsidRPr="00800C60" w:rsidRDefault="0001138E" w:rsidP="009C31B9">
      <w:pPr>
        <w:jc w:val="right"/>
        <w:rPr>
          <w:sz w:val="28"/>
          <w:szCs w:val="28"/>
          <w:u w:val="single"/>
        </w:rPr>
      </w:pPr>
      <w:proofErr w:type="spellStart"/>
      <w:r>
        <w:rPr>
          <w:sz w:val="28"/>
          <w:szCs w:val="28"/>
          <w:u w:val="single"/>
        </w:rPr>
        <w:t>Канюкова</w:t>
      </w:r>
      <w:proofErr w:type="spellEnd"/>
      <w:r>
        <w:rPr>
          <w:sz w:val="28"/>
          <w:szCs w:val="28"/>
          <w:u w:val="single"/>
        </w:rPr>
        <w:t xml:space="preserve"> Наталья Васильевна</w:t>
      </w:r>
    </w:p>
    <w:p w:rsidR="009C31B9" w:rsidRPr="00800C60" w:rsidRDefault="009C31B9" w:rsidP="009C31B9">
      <w:pPr>
        <w:jc w:val="right"/>
        <w:rPr>
          <w:sz w:val="28"/>
          <w:szCs w:val="28"/>
          <w:u w:val="single"/>
          <w:vertAlign w:val="superscript"/>
        </w:rPr>
      </w:pPr>
      <w:r w:rsidRPr="00800C60">
        <w:rPr>
          <w:sz w:val="28"/>
          <w:szCs w:val="28"/>
          <w:vertAlign w:val="superscript"/>
        </w:rPr>
        <w:t>ФИО педагогического работника</w:t>
      </w:r>
    </w:p>
    <w:p w:rsidR="009C31B9" w:rsidRPr="00800C60" w:rsidRDefault="009C31B9" w:rsidP="009C31B9">
      <w:pPr>
        <w:jc w:val="center"/>
        <w:rPr>
          <w:sz w:val="28"/>
          <w:szCs w:val="28"/>
        </w:rPr>
      </w:pPr>
    </w:p>
    <w:p w:rsidR="009C31B9" w:rsidRDefault="009C31B9" w:rsidP="009C31B9">
      <w:pPr>
        <w:jc w:val="center"/>
        <w:rPr>
          <w:sz w:val="28"/>
          <w:szCs w:val="28"/>
        </w:rPr>
      </w:pPr>
    </w:p>
    <w:p w:rsidR="009C31B9" w:rsidRDefault="009C31B9" w:rsidP="009C31B9">
      <w:pPr>
        <w:jc w:val="center"/>
        <w:rPr>
          <w:sz w:val="28"/>
          <w:szCs w:val="28"/>
        </w:rPr>
      </w:pPr>
    </w:p>
    <w:p w:rsidR="009C31B9" w:rsidRDefault="009C31B9" w:rsidP="009C31B9">
      <w:pPr>
        <w:rPr>
          <w:sz w:val="28"/>
          <w:szCs w:val="28"/>
        </w:rPr>
      </w:pPr>
    </w:p>
    <w:p w:rsidR="009C31B9" w:rsidRDefault="009C31B9" w:rsidP="009C31B9">
      <w:pPr>
        <w:rPr>
          <w:sz w:val="28"/>
          <w:szCs w:val="28"/>
        </w:rPr>
      </w:pPr>
    </w:p>
    <w:p w:rsidR="00BD46EC" w:rsidRDefault="00BD46EC" w:rsidP="009C31B9">
      <w:pPr>
        <w:rPr>
          <w:sz w:val="28"/>
          <w:szCs w:val="28"/>
        </w:rPr>
      </w:pPr>
    </w:p>
    <w:p w:rsidR="00BD46EC" w:rsidRDefault="00BD46EC" w:rsidP="009C31B9">
      <w:pPr>
        <w:rPr>
          <w:sz w:val="28"/>
          <w:szCs w:val="28"/>
        </w:rPr>
      </w:pPr>
    </w:p>
    <w:p w:rsidR="00BD46EC" w:rsidRDefault="00BD46EC" w:rsidP="009C31B9">
      <w:pPr>
        <w:rPr>
          <w:sz w:val="28"/>
          <w:szCs w:val="28"/>
        </w:rPr>
      </w:pPr>
    </w:p>
    <w:p w:rsidR="00BD46EC" w:rsidRDefault="00BD46EC" w:rsidP="009C31B9">
      <w:pPr>
        <w:rPr>
          <w:sz w:val="28"/>
          <w:szCs w:val="28"/>
        </w:rPr>
      </w:pPr>
    </w:p>
    <w:p w:rsidR="00BD46EC" w:rsidRDefault="00BD46EC" w:rsidP="009C31B9">
      <w:pPr>
        <w:rPr>
          <w:sz w:val="28"/>
          <w:szCs w:val="28"/>
        </w:rPr>
      </w:pPr>
    </w:p>
    <w:p w:rsidR="00BD46EC" w:rsidRDefault="00BD46EC" w:rsidP="009C31B9">
      <w:pPr>
        <w:rPr>
          <w:sz w:val="28"/>
          <w:szCs w:val="28"/>
        </w:rPr>
      </w:pPr>
    </w:p>
    <w:p w:rsidR="00BD46EC" w:rsidRDefault="00BD46EC" w:rsidP="009C31B9">
      <w:pPr>
        <w:rPr>
          <w:sz w:val="28"/>
          <w:szCs w:val="28"/>
        </w:rPr>
      </w:pPr>
    </w:p>
    <w:p w:rsidR="00BD46EC" w:rsidRDefault="00BD46EC" w:rsidP="009C31B9">
      <w:pPr>
        <w:rPr>
          <w:sz w:val="28"/>
          <w:szCs w:val="28"/>
        </w:rPr>
      </w:pPr>
    </w:p>
    <w:p w:rsidR="009C31B9" w:rsidRDefault="009C31B9" w:rsidP="009C31B9">
      <w:pPr>
        <w:rPr>
          <w:sz w:val="28"/>
          <w:szCs w:val="28"/>
        </w:rPr>
      </w:pPr>
    </w:p>
    <w:p w:rsidR="009C31B9" w:rsidRPr="00800C60" w:rsidRDefault="009C31B9" w:rsidP="009C31B9">
      <w:pPr>
        <w:jc w:val="center"/>
        <w:rPr>
          <w:sz w:val="28"/>
          <w:szCs w:val="28"/>
        </w:rPr>
      </w:pPr>
    </w:p>
    <w:p w:rsidR="009C31B9" w:rsidRPr="00800C60" w:rsidRDefault="009C31B9" w:rsidP="009C31B9">
      <w:pPr>
        <w:jc w:val="center"/>
        <w:rPr>
          <w:sz w:val="28"/>
          <w:szCs w:val="28"/>
        </w:rPr>
      </w:pPr>
      <w:r w:rsidRPr="00800C60">
        <w:rPr>
          <w:sz w:val="28"/>
          <w:szCs w:val="28"/>
        </w:rPr>
        <w:t>Куала-Лумпур</w:t>
      </w:r>
    </w:p>
    <w:p w:rsidR="009C31B9" w:rsidRDefault="009C31B9" w:rsidP="009C31B9">
      <w:pPr>
        <w:jc w:val="center"/>
        <w:rPr>
          <w:sz w:val="28"/>
          <w:szCs w:val="28"/>
        </w:rPr>
      </w:pPr>
      <w:r w:rsidRPr="00800C60">
        <w:rPr>
          <w:sz w:val="28"/>
          <w:szCs w:val="28"/>
        </w:rPr>
        <w:t xml:space="preserve"> 201</w:t>
      </w:r>
      <w:r w:rsidR="0001138E">
        <w:rPr>
          <w:sz w:val="28"/>
          <w:szCs w:val="28"/>
        </w:rPr>
        <w:t>9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Pr="00800C60">
        <w:rPr>
          <w:sz w:val="28"/>
          <w:szCs w:val="28"/>
        </w:rPr>
        <w:t>г.</w:t>
      </w:r>
    </w:p>
    <w:p w:rsidR="00CE270A" w:rsidRDefault="00CE270A" w:rsidP="009C31B9">
      <w:pPr>
        <w:jc w:val="center"/>
        <w:rPr>
          <w:sz w:val="28"/>
          <w:szCs w:val="28"/>
        </w:rPr>
      </w:pPr>
    </w:p>
    <w:p w:rsidR="00CE270A" w:rsidRPr="008F328F" w:rsidRDefault="00CE270A" w:rsidP="009C31B9">
      <w:pPr>
        <w:jc w:val="center"/>
        <w:rPr>
          <w:sz w:val="28"/>
          <w:szCs w:val="28"/>
        </w:rPr>
      </w:pPr>
    </w:p>
    <w:p w:rsidR="00BA7EF4" w:rsidRDefault="004866BF" w:rsidP="00BA7EF4">
      <w:pPr>
        <w:jc w:val="center"/>
        <w:rPr>
          <w:b/>
          <w:sz w:val="28"/>
          <w:szCs w:val="28"/>
        </w:rPr>
      </w:pPr>
      <w:r w:rsidRPr="0064297D">
        <w:rPr>
          <w:b/>
          <w:sz w:val="28"/>
          <w:szCs w:val="28"/>
        </w:rPr>
        <w:t>ПОЯСНИТЕЛЬНАЯ ЗАПИСКА</w:t>
      </w:r>
    </w:p>
    <w:p w:rsidR="004866BF" w:rsidRPr="0064297D" w:rsidRDefault="004866BF" w:rsidP="00BA7EF4">
      <w:pPr>
        <w:jc w:val="center"/>
        <w:rPr>
          <w:b/>
          <w:sz w:val="28"/>
          <w:szCs w:val="28"/>
        </w:rPr>
      </w:pPr>
    </w:p>
    <w:p w:rsidR="00BA7EF4" w:rsidRPr="0064297D" w:rsidRDefault="00BA7EF4" w:rsidP="004866BF">
      <w:pPr>
        <w:shd w:val="clear" w:color="auto" w:fill="FFFFFF"/>
        <w:spacing w:before="5"/>
        <w:ind w:left="10" w:firstLine="557"/>
        <w:jc w:val="both"/>
        <w:rPr>
          <w:spacing w:val="-3"/>
          <w:sz w:val="28"/>
          <w:szCs w:val="28"/>
        </w:rPr>
      </w:pPr>
      <w:r w:rsidRPr="0064297D">
        <w:rPr>
          <w:spacing w:val="3"/>
          <w:sz w:val="28"/>
          <w:szCs w:val="28"/>
        </w:rPr>
        <w:t>Изучение учебного предмета «Русский язык» осуществляется на основании нормативно-</w:t>
      </w:r>
      <w:r w:rsidRPr="0064297D">
        <w:rPr>
          <w:spacing w:val="-3"/>
          <w:sz w:val="28"/>
          <w:szCs w:val="28"/>
        </w:rPr>
        <w:t>правовых документов:</w:t>
      </w:r>
    </w:p>
    <w:p w:rsidR="00BA7EF4" w:rsidRPr="0064297D" w:rsidRDefault="00BA7EF4" w:rsidP="0064297D">
      <w:pPr>
        <w:widowControl w:val="0"/>
        <w:numPr>
          <w:ilvl w:val="0"/>
          <w:numId w:val="7"/>
        </w:numPr>
        <w:shd w:val="clear" w:color="auto" w:fill="FFFFFF"/>
        <w:tabs>
          <w:tab w:val="clear" w:pos="720"/>
          <w:tab w:val="left" w:pos="360"/>
          <w:tab w:val="left" w:pos="567"/>
        </w:tabs>
        <w:suppressAutoHyphens/>
        <w:ind w:left="0" w:firstLine="567"/>
        <w:jc w:val="both"/>
        <w:rPr>
          <w:spacing w:val="-4"/>
          <w:sz w:val="28"/>
          <w:szCs w:val="28"/>
        </w:rPr>
      </w:pPr>
      <w:r w:rsidRPr="0064297D">
        <w:rPr>
          <w:spacing w:val="-4"/>
          <w:sz w:val="28"/>
          <w:szCs w:val="28"/>
        </w:rPr>
        <w:t>Закон Российской Федерации об образовании.</w:t>
      </w:r>
    </w:p>
    <w:p w:rsidR="00BA7EF4" w:rsidRPr="0064297D" w:rsidRDefault="00BA7EF4" w:rsidP="0064297D">
      <w:pPr>
        <w:numPr>
          <w:ilvl w:val="0"/>
          <w:numId w:val="7"/>
        </w:numPr>
        <w:tabs>
          <w:tab w:val="clear" w:pos="720"/>
          <w:tab w:val="left" w:pos="567"/>
        </w:tabs>
        <w:suppressAutoHyphens/>
        <w:ind w:left="0" w:firstLine="567"/>
        <w:jc w:val="both"/>
        <w:rPr>
          <w:sz w:val="28"/>
          <w:szCs w:val="28"/>
        </w:rPr>
      </w:pPr>
      <w:r w:rsidRPr="0064297D">
        <w:rPr>
          <w:sz w:val="28"/>
          <w:szCs w:val="28"/>
        </w:rPr>
        <w:t>Концепция модернизации российского образования на период до 2010 г. (приказ Министерства образования и науки Российской Федерации от 18.07.2003 №2783)</w:t>
      </w:r>
    </w:p>
    <w:p w:rsidR="00BA7EF4" w:rsidRPr="0064297D" w:rsidRDefault="00BA7EF4" w:rsidP="0064297D">
      <w:pPr>
        <w:numPr>
          <w:ilvl w:val="0"/>
          <w:numId w:val="7"/>
        </w:numPr>
        <w:tabs>
          <w:tab w:val="clear" w:pos="720"/>
          <w:tab w:val="left" w:pos="567"/>
        </w:tabs>
        <w:suppressAutoHyphens/>
        <w:ind w:left="0" w:firstLine="567"/>
        <w:jc w:val="both"/>
        <w:rPr>
          <w:sz w:val="28"/>
          <w:szCs w:val="28"/>
        </w:rPr>
      </w:pPr>
      <w:r w:rsidRPr="0064297D">
        <w:rPr>
          <w:sz w:val="28"/>
          <w:szCs w:val="28"/>
        </w:rPr>
        <w:t>"Об утверждении федерального базисного учебного плана и примерных учебных планов для общеобразовательных учреждений Российской Федерации, реализующих программы общего образования" (приказ Министерства образования и науки Российской Федерации от 09.03.2004 № 1312)</w:t>
      </w:r>
    </w:p>
    <w:p w:rsidR="00BA7EF4" w:rsidRPr="0064297D" w:rsidRDefault="00BA7EF4" w:rsidP="0064297D">
      <w:pPr>
        <w:numPr>
          <w:ilvl w:val="0"/>
          <w:numId w:val="7"/>
        </w:numPr>
        <w:tabs>
          <w:tab w:val="clear" w:pos="720"/>
          <w:tab w:val="left" w:pos="567"/>
        </w:tabs>
        <w:suppressAutoHyphens/>
        <w:ind w:left="0" w:firstLine="567"/>
        <w:jc w:val="both"/>
        <w:rPr>
          <w:sz w:val="28"/>
          <w:szCs w:val="28"/>
        </w:rPr>
      </w:pPr>
      <w:r w:rsidRPr="0064297D">
        <w:rPr>
          <w:sz w:val="28"/>
          <w:szCs w:val="28"/>
        </w:rPr>
        <w:t xml:space="preserve">Федеральный компонент государственного стандарта основного общего образования по русскому языку </w:t>
      </w:r>
      <w:r w:rsidRPr="0064297D">
        <w:rPr>
          <w:color w:val="000000"/>
          <w:spacing w:val="2"/>
          <w:sz w:val="28"/>
          <w:szCs w:val="28"/>
        </w:rPr>
        <w:t>(2004 г.)</w:t>
      </w:r>
      <w:r w:rsidRPr="0064297D">
        <w:rPr>
          <w:sz w:val="28"/>
          <w:szCs w:val="28"/>
        </w:rPr>
        <w:t>.</w:t>
      </w:r>
    </w:p>
    <w:p w:rsidR="00BA7EF4" w:rsidRPr="0064297D" w:rsidRDefault="00BA7EF4" w:rsidP="0064297D">
      <w:pPr>
        <w:widowControl w:val="0"/>
        <w:numPr>
          <w:ilvl w:val="0"/>
          <w:numId w:val="7"/>
        </w:numPr>
        <w:tabs>
          <w:tab w:val="clear" w:pos="720"/>
          <w:tab w:val="left" w:pos="567"/>
        </w:tabs>
        <w:suppressAutoHyphens/>
        <w:ind w:left="0" w:firstLine="567"/>
        <w:jc w:val="both"/>
        <w:rPr>
          <w:sz w:val="28"/>
          <w:szCs w:val="28"/>
        </w:rPr>
      </w:pPr>
      <w:r w:rsidRPr="0064297D">
        <w:rPr>
          <w:sz w:val="28"/>
          <w:szCs w:val="28"/>
        </w:rPr>
        <w:t xml:space="preserve">Баранов М.Т., </w:t>
      </w:r>
      <w:proofErr w:type="spellStart"/>
      <w:r w:rsidRPr="0064297D">
        <w:rPr>
          <w:sz w:val="28"/>
          <w:szCs w:val="28"/>
        </w:rPr>
        <w:t>Ладыженская</w:t>
      </w:r>
      <w:proofErr w:type="spellEnd"/>
      <w:r w:rsidRPr="0064297D">
        <w:rPr>
          <w:sz w:val="28"/>
          <w:szCs w:val="28"/>
        </w:rPr>
        <w:t xml:space="preserve"> Т.А. Программа по русскому языку  7  класс для общеобразовательных учреждений. // Программы общеобразовательных учреждений Русский язык 5 - 9 классы. Рекомендовано </w:t>
      </w:r>
      <w:proofErr w:type="spellStart"/>
      <w:r w:rsidRPr="0064297D">
        <w:rPr>
          <w:sz w:val="28"/>
          <w:szCs w:val="28"/>
        </w:rPr>
        <w:t>МОиНРФ</w:t>
      </w:r>
      <w:proofErr w:type="spellEnd"/>
      <w:r w:rsidRPr="0064297D">
        <w:rPr>
          <w:sz w:val="28"/>
          <w:szCs w:val="28"/>
        </w:rPr>
        <w:t xml:space="preserve">  - М.: Просвещение, 20</w:t>
      </w:r>
      <w:r w:rsidR="004866BF">
        <w:rPr>
          <w:sz w:val="28"/>
          <w:szCs w:val="28"/>
        </w:rPr>
        <w:t>14</w:t>
      </w:r>
      <w:r w:rsidRPr="0064297D">
        <w:rPr>
          <w:sz w:val="28"/>
          <w:szCs w:val="28"/>
        </w:rPr>
        <w:t xml:space="preserve">. </w:t>
      </w:r>
    </w:p>
    <w:p w:rsidR="00BA7EF4" w:rsidRPr="0064297D" w:rsidRDefault="00BA7EF4" w:rsidP="0064297D">
      <w:pPr>
        <w:ind w:firstLine="557"/>
        <w:jc w:val="both"/>
        <w:rPr>
          <w:sz w:val="28"/>
          <w:szCs w:val="28"/>
        </w:rPr>
      </w:pPr>
      <w:r w:rsidRPr="0064297D">
        <w:rPr>
          <w:sz w:val="28"/>
          <w:szCs w:val="28"/>
        </w:rPr>
        <w:t>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русского языка, которые определены стандартом.</w:t>
      </w:r>
    </w:p>
    <w:p w:rsidR="00BA7EF4" w:rsidRPr="0064297D" w:rsidRDefault="00BA7EF4" w:rsidP="0064297D">
      <w:pPr>
        <w:ind w:firstLine="557"/>
        <w:jc w:val="both"/>
        <w:rPr>
          <w:sz w:val="28"/>
          <w:szCs w:val="28"/>
        </w:rPr>
      </w:pPr>
      <w:r w:rsidRPr="0064297D">
        <w:rPr>
          <w:sz w:val="28"/>
          <w:szCs w:val="28"/>
        </w:rPr>
        <w:t xml:space="preserve">   Рабочая программа по русскому языку в 7 классе составлена на основе федерального компонента Государственного стандарта основного общего образования и Примерной программы основного общего образования по русскому языку (Программы по русскому языку к учебникам для 5-9 классов/ М. Т. Баранов, Т. А. </w:t>
      </w:r>
      <w:proofErr w:type="spellStart"/>
      <w:r w:rsidRPr="0064297D">
        <w:rPr>
          <w:sz w:val="28"/>
          <w:szCs w:val="28"/>
        </w:rPr>
        <w:t>Ладыженская</w:t>
      </w:r>
      <w:proofErr w:type="spellEnd"/>
      <w:r w:rsidRPr="0064297D">
        <w:rPr>
          <w:sz w:val="28"/>
          <w:szCs w:val="28"/>
        </w:rPr>
        <w:t xml:space="preserve">, Н. М. </w:t>
      </w:r>
      <w:proofErr w:type="spellStart"/>
      <w:r w:rsidRPr="0064297D">
        <w:rPr>
          <w:sz w:val="28"/>
          <w:szCs w:val="28"/>
        </w:rPr>
        <w:t>Шанский</w:t>
      </w:r>
      <w:proofErr w:type="spellEnd"/>
      <w:r w:rsidRPr="0064297D">
        <w:rPr>
          <w:sz w:val="28"/>
          <w:szCs w:val="28"/>
        </w:rPr>
        <w:t xml:space="preserve">). Данный вариант программы обеспечен учебником для общеобразовательных школ: «Русский язык 7 класс». Москва: Просвещение, 2013 г. Авторы М. Т. Баранов, Т. А. </w:t>
      </w:r>
      <w:proofErr w:type="spellStart"/>
      <w:r w:rsidRPr="0064297D">
        <w:rPr>
          <w:sz w:val="28"/>
          <w:szCs w:val="28"/>
        </w:rPr>
        <w:t>Ладыженская</w:t>
      </w:r>
      <w:proofErr w:type="spellEnd"/>
      <w:r w:rsidRPr="0064297D">
        <w:rPr>
          <w:sz w:val="28"/>
          <w:szCs w:val="28"/>
        </w:rPr>
        <w:t xml:space="preserve">, Л. А. </w:t>
      </w:r>
      <w:proofErr w:type="spellStart"/>
      <w:r w:rsidRPr="0064297D">
        <w:rPr>
          <w:sz w:val="28"/>
          <w:szCs w:val="28"/>
        </w:rPr>
        <w:t>Тростенцова</w:t>
      </w:r>
      <w:proofErr w:type="spellEnd"/>
      <w:r w:rsidRPr="0064297D">
        <w:rPr>
          <w:sz w:val="28"/>
          <w:szCs w:val="28"/>
        </w:rPr>
        <w:t xml:space="preserve">, О. М.Александрова, Л. Т. Григорян, И. И. </w:t>
      </w:r>
      <w:proofErr w:type="spellStart"/>
      <w:r w:rsidRPr="0064297D">
        <w:rPr>
          <w:sz w:val="28"/>
          <w:szCs w:val="28"/>
        </w:rPr>
        <w:t>Кулибаба</w:t>
      </w:r>
      <w:proofErr w:type="spellEnd"/>
      <w:r w:rsidRPr="0064297D">
        <w:rPr>
          <w:sz w:val="28"/>
          <w:szCs w:val="28"/>
        </w:rPr>
        <w:t xml:space="preserve">. К данному варианту программы прилагается методическое </w:t>
      </w:r>
      <w:proofErr w:type="spellStart"/>
      <w:r w:rsidRPr="0064297D">
        <w:rPr>
          <w:sz w:val="28"/>
          <w:szCs w:val="28"/>
        </w:rPr>
        <w:t>пособиеГ</w:t>
      </w:r>
      <w:proofErr w:type="spellEnd"/>
      <w:r w:rsidRPr="0064297D">
        <w:rPr>
          <w:sz w:val="28"/>
          <w:szCs w:val="28"/>
        </w:rPr>
        <w:t xml:space="preserve">. А. Богдановой «Уроки русского языка в 7 классе». Москва «Просвещение», 2010 г. </w:t>
      </w:r>
    </w:p>
    <w:p w:rsidR="00BA7EF4" w:rsidRPr="0064297D" w:rsidRDefault="00BA7EF4" w:rsidP="0064297D">
      <w:pPr>
        <w:ind w:firstLine="557"/>
        <w:jc w:val="both"/>
        <w:rPr>
          <w:sz w:val="28"/>
          <w:szCs w:val="28"/>
        </w:rPr>
      </w:pPr>
      <w:proofErr w:type="gramStart"/>
      <w:r w:rsidRPr="0064297D">
        <w:rPr>
          <w:sz w:val="28"/>
          <w:szCs w:val="28"/>
        </w:rPr>
        <w:t>Рабочая программа в соответствии с программой основного общего образования по русскому языку рассчитана на 1</w:t>
      </w:r>
      <w:r w:rsidR="00BD46EC">
        <w:rPr>
          <w:sz w:val="28"/>
          <w:szCs w:val="28"/>
        </w:rPr>
        <w:t>40</w:t>
      </w:r>
      <w:r w:rsidRPr="0064297D">
        <w:rPr>
          <w:sz w:val="28"/>
          <w:szCs w:val="28"/>
        </w:rPr>
        <w:t xml:space="preserve"> часов  (из расчёта 4 урока</w:t>
      </w:r>
      <w:proofErr w:type="gramEnd"/>
      <w:r w:rsidRPr="0064297D">
        <w:rPr>
          <w:sz w:val="28"/>
          <w:szCs w:val="28"/>
        </w:rPr>
        <w:t xml:space="preserve"> в неделю). Из них:</w:t>
      </w:r>
      <w:r w:rsidR="009C31B9">
        <w:rPr>
          <w:sz w:val="28"/>
          <w:szCs w:val="28"/>
        </w:rPr>
        <w:t xml:space="preserve"> </w:t>
      </w:r>
      <w:r w:rsidRPr="0064297D">
        <w:rPr>
          <w:sz w:val="28"/>
          <w:szCs w:val="28"/>
        </w:rPr>
        <w:t>24 часа    на развитие речи</w:t>
      </w:r>
      <w:r w:rsidR="009C31B9">
        <w:rPr>
          <w:sz w:val="28"/>
          <w:szCs w:val="28"/>
        </w:rPr>
        <w:t xml:space="preserve"> </w:t>
      </w:r>
      <w:r w:rsidRPr="0064297D">
        <w:rPr>
          <w:sz w:val="28"/>
          <w:szCs w:val="28"/>
        </w:rPr>
        <w:t>(19 час</w:t>
      </w:r>
      <w:r w:rsidR="0064297D">
        <w:rPr>
          <w:sz w:val="28"/>
          <w:szCs w:val="28"/>
        </w:rPr>
        <w:t>ов</w:t>
      </w:r>
      <w:r w:rsidRPr="0064297D">
        <w:rPr>
          <w:sz w:val="28"/>
          <w:szCs w:val="28"/>
        </w:rPr>
        <w:t xml:space="preserve"> на сочинения,4час</w:t>
      </w:r>
      <w:r w:rsidR="0064297D">
        <w:rPr>
          <w:sz w:val="28"/>
          <w:szCs w:val="28"/>
        </w:rPr>
        <w:t>а</w:t>
      </w:r>
      <w:r w:rsidRPr="0064297D">
        <w:rPr>
          <w:sz w:val="28"/>
          <w:szCs w:val="28"/>
        </w:rPr>
        <w:t xml:space="preserve"> на изложения);7</w:t>
      </w:r>
      <w:r w:rsidR="0064297D">
        <w:rPr>
          <w:sz w:val="28"/>
          <w:szCs w:val="28"/>
        </w:rPr>
        <w:t xml:space="preserve"> часов</w:t>
      </w:r>
      <w:r w:rsidRPr="0064297D">
        <w:rPr>
          <w:sz w:val="28"/>
          <w:szCs w:val="28"/>
        </w:rPr>
        <w:t xml:space="preserve"> контрольных работ.</w:t>
      </w:r>
    </w:p>
    <w:p w:rsidR="00BA7EF4" w:rsidRPr="0064297D" w:rsidRDefault="00BA7EF4" w:rsidP="0064297D">
      <w:pPr>
        <w:ind w:firstLine="557"/>
        <w:jc w:val="both"/>
        <w:rPr>
          <w:sz w:val="28"/>
          <w:szCs w:val="28"/>
        </w:rPr>
      </w:pPr>
      <w:r w:rsidRPr="0064297D">
        <w:rPr>
          <w:sz w:val="28"/>
          <w:szCs w:val="28"/>
        </w:rPr>
        <w:t>Курс русского языка 7 класса направлен на достижение следующих целей:</w:t>
      </w:r>
    </w:p>
    <w:p w:rsidR="00BA7EF4" w:rsidRPr="0064297D" w:rsidRDefault="00BA7EF4" w:rsidP="0064297D">
      <w:pPr>
        <w:ind w:firstLine="557"/>
        <w:jc w:val="both"/>
        <w:rPr>
          <w:sz w:val="28"/>
          <w:szCs w:val="28"/>
        </w:rPr>
      </w:pPr>
      <w:r w:rsidRPr="0064297D">
        <w:rPr>
          <w:sz w:val="28"/>
          <w:szCs w:val="28"/>
        </w:rPr>
        <w:t xml:space="preserve">   - познакомить с самостоятельными (причастие, деепричастие, категория состояния), служебными частями речи, междометием, их </w:t>
      </w:r>
      <w:r w:rsidRPr="0064297D">
        <w:rPr>
          <w:sz w:val="28"/>
          <w:szCs w:val="28"/>
        </w:rPr>
        <w:lastRenderedPageBreak/>
        <w:t>функционированием в различных сферах и ситуациях общения, нормами употребления в речи;</w:t>
      </w:r>
    </w:p>
    <w:p w:rsidR="00BA7EF4" w:rsidRPr="0064297D" w:rsidRDefault="00BA7EF4" w:rsidP="0064297D">
      <w:pPr>
        <w:ind w:firstLine="557"/>
        <w:jc w:val="both"/>
        <w:rPr>
          <w:sz w:val="28"/>
          <w:szCs w:val="28"/>
        </w:rPr>
      </w:pPr>
      <w:r w:rsidRPr="0064297D">
        <w:rPr>
          <w:sz w:val="28"/>
          <w:szCs w:val="28"/>
        </w:rPr>
        <w:t xml:space="preserve">   - формировать умения опознавать, анализировать, классифицировать изученные языковые единицы, оценивать их с точки зрения нормативности; правильно писать слова с изученными орфограммами, непроверяемыми написаниями; выделять запятыми причастные и деепричастные обороты; работать с текстом;</w:t>
      </w:r>
    </w:p>
    <w:p w:rsidR="00BA7EF4" w:rsidRPr="0064297D" w:rsidRDefault="00BA7EF4" w:rsidP="00BA7EF4">
      <w:pPr>
        <w:jc w:val="both"/>
        <w:rPr>
          <w:sz w:val="28"/>
          <w:szCs w:val="28"/>
        </w:rPr>
      </w:pPr>
      <w:r w:rsidRPr="0064297D">
        <w:rPr>
          <w:sz w:val="28"/>
          <w:szCs w:val="28"/>
        </w:rPr>
        <w:t xml:space="preserve">   - совершенствовать речемыслительную деятельность, коммуникативные умения и навыки в разных сферах и ситуациях использования русского литературного языка: при написании рассказов на предложенные сюжеты, сочинений-рассуждений на материале жизненного опыта, подробных и сжатых изложений, при создании текстов публицистического стиля и устных рассказов;</w:t>
      </w:r>
    </w:p>
    <w:p w:rsidR="00BA7EF4" w:rsidRPr="0064297D" w:rsidRDefault="00BA7EF4" w:rsidP="00BA7EF4">
      <w:pPr>
        <w:jc w:val="both"/>
        <w:rPr>
          <w:sz w:val="28"/>
          <w:szCs w:val="28"/>
        </w:rPr>
      </w:pPr>
      <w:r w:rsidRPr="0064297D">
        <w:rPr>
          <w:sz w:val="28"/>
          <w:szCs w:val="28"/>
        </w:rPr>
        <w:t xml:space="preserve">   - воспитывать гражданственность и патриотизм, сознательное отношении к языку как явлению культуры, основному средству общения и получения знаний в разных сферах человеческой деятельности.</w:t>
      </w:r>
    </w:p>
    <w:p w:rsidR="00BA7EF4" w:rsidRPr="0064297D" w:rsidRDefault="00BA7EF4" w:rsidP="0064297D">
      <w:pPr>
        <w:ind w:firstLine="567"/>
        <w:jc w:val="both"/>
        <w:rPr>
          <w:sz w:val="28"/>
          <w:szCs w:val="28"/>
        </w:rPr>
      </w:pPr>
      <w:r w:rsidRPr="0064297D">
        <w:rPr>
          <w:sz w:val="28"/>
          <w:szCs w:val="28"/>
        </w:rPr>
        <w:t>Материалы для контрольных работ содержатся в книгах,указанных в разделе "Учебно-методическое обеспечение"</w:t>
      </w:r>
    </w:p>
    <w:p w:rsidR="0064297D" w:rsidRDefault="0064297D" w:rsidP="00BA7EF4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</w:p>
    <w:p w:rsidR="0064297D" w:rsidRDefault="0064297D" w:rsidP="00BA7EF4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</w:p>
    <w:p w:rsidR="0064297D" w:rsidRDefault="0064297D" w:rsidP="00BA7EF4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</w:p>
    <w:p w:rsidR="0064297D" w:rsidRDefault="0064297D" w:rsidP="00BA7EF4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</w:p>
    <w:p w:rsidR="0064297D" w:rsidRDefault="0064297D" w:rsidP="00BA7EF4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</w:p>
    <w:p w:rsidR="0064297D" w:rsidRDefault="0064297D" w:rsidP="00BA7EF4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</w:p>
    <w:p w:rsidR="0064297D" w:rsidRDefault="0064297D" w:rsidP="00BA7EF4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</w:p>
    <w:p w:rsidR="0064297D" w:rsidRDefault="0064297D" w:rsidP="00BA7EF4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</w:p>
    <w:p w:rsidR="0064297D" w:rsidRDefault="0064297D" w:rsidP="00BA7EF4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</w:p>
    <w:p w:rsidR="0064297D" w:rsidRDefault="0064297D" w:rsidP="00BA7EF4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</w:p>
    <w:p w:rsidR="0064297D" w:rsidRDefault="0064297D" w:rsidP="00BA7EF4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</w:p>
    <w:p w:rsidR="0064297D" w:rsidRDefault="0064297D" w:rsidP="00BA7EF4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</w:p>
    <w:p w:rsidR="0064297D" w:rsidRDefault="0064297D" w:rsidP="00BA7EF4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</w:p>
    <w:p w:rsidR="0064297D" w:rsidRDefault="0064297D" w:rsidP="00BA7EF4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</w:p>
    <w:p w:rsidR="0064297D" w:rsidRDefault="0064297D" w:rsidP="00BA7EF4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</w:p>
    <w:p w:rsidR="0064297D" w:rsidRDefault="0064297D" w:rsidP="00BA7EF4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</w:p>
    <w:p w:rsidR="0064297D" w:rsidRDefault="0064297D" w:rsidP="00BA7EF4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</w:p>
    <w:p w:rsidR="0064297D" w:rsidRDefault="0064297D" w:rsidP="00BA7EF4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</w:p>
    <w:p w:rsidR="0064297D" w:rsidRDefault="0064297D" w:rsidP="00BA7EF4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</w:p>
    <w:p w:rsidR="0064297D" w:rsidRDefault="0064297D" w:rsidP="00BA7EF4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</w:p>
    <w:p w:rsidR="0064297D" w:rsidRDefault="0064297D" w:rsidP="00BA7EF4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</w:p>
    <w:p w:rsidR="0064297D" w:rsidRDefault="0064297D" w:rsidP="00BA7EF4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</w:p>
    <w:p w:rsidR="0064297D" w:rsidRDefault="0064297D" w:rsidP="00BA7EF4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</w:p>
    <w:p w:rsidR="0064297D" w:rsidRDefault="0064297D" w:rsidP="00BA7EF4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</w:p>
    <w:p w:rsidR="0064297D" w:rsidRDefault="0064297D" w:rsidP="00BA7EF4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</w:p>
    <w:p w:rsidR="00BA7EF4" w:rsidRPr="0064297D" w:rsidRDefault="00BA7EF4" w:rsidP="0064297D">
      <w:pPr>
        <w:tabs>
          <w:tab w:val="left" w:pos="0"/>
        </w:tabs>
        <w:spacing w:line="276" w:lineRule="auto"/>
        <w:jc w:val="center"/>
        <w:rPr>
          <w:sz w:val="28"/>
          <w:szCs w:val="28"/>
        </w:rPr>
      </w:pPr>
      <w:r w:rsidRPr="0064297D">
        <w:rPr>
          <w:b/>
          <w:sz w:val="28"/>
          <w:szCs w:val="28"/>
        </w:rPr>
        <w:t>Содержание программы</w:t>
      </w:r>
    </w:p>
    <w:p w:rsidR="00BA7EF4" w:rsidRPr="0064297D" w:rsidRDefault="00BA7EF4" w:rsidP="00BA7EF4">
      <w:pPr>
        <w:shd w:val="clear" w:color="auto" w:fill="FFFFFF"/>
        <w:spacing w:before="178"/>
        <w:ind w:left="197"/>
        <w:jc w:val="center"/>
        <w:rPr>
          <w:sz w:val="28"/>
          <w:szCs w:val="28"/>
        </w:rPr>
      </w:pPr>
      <w:r w:rsidRPr="0064297D">
        <w:rPr>
          <w:b/>
          <w:bCs/>
          <w:color w:val="000000"/>
          <w:spacing w:val="1"/>
          <w:sz w:val="28"/>
          <w:szCs w:val="28"/>
        </w:rPr>
        <w:t xml:space="preserve">Русский язык как развивающееся явление </w:t>
      </w:r>
      <w:r w:rsidRPr="0064297D">
        <w:rPr>
          <w:b/>
          <w:bCs/>
          <w:color w:val="000000"/>
          <w:spacing w:val="8"/>
          <w:sz w:val="28"/>
          <w:szCs w:val="28"/>
        </w:rPr>
        <w:t>(1 ч)</w:t>
      </w:r>
    </w:p>
    <w:p w:rsidR="00BA7EF4" w:rsidRPr="0064297D" w:rsidRDefault="00BA7EF4" w:rsidP="00BA7EF4">
      <w:pPr>
        <w:shd w:val="clear" w:color="auto" w:fill="FFFFFF"/>
        <w:spacing w:before="178"/>
        <w:ind w:left="197"/>
        <w:jc w:val="center"/>
        <w:rPr>
          <w:b/>
          <w:color w:val="000000"/>
          <w:spacing w:val="12"/>
          <w:sz w:val="28"/>
          <w:szCs w:val="28"/>
        </w:rPr>
      </w:pPr>
      <w:r w:rsidRPr="0064297D">
        <w:rPr>
          <w:b/>
          <w:bCs/>
          <w:color w:val="000000"/>
          <w:spacing w:val="14"/>
          <w:sz w:val="28"/>
          <w:szCs w:val="28"/>
        </w:rPr>
        <w:t xml:space="preserve">ПОВТОРЕНИЕ ПРОЙДЕННОГО В </w:t>
      </w:r>
      <w:r w:rsidRPr="0064297D">
        <w:rPr>
          <w:b/>
          <w:bCs/>
          <w:color w:val="000000"/>
          <w:spacing w:val="14"/>
          <w:sz w:val="28"/>
          <w:szCs w:val="28"/>
          <w:lang w:val="en-US"/>
        </w:rPr>
        <w:t>V</w:t>
      </w:r>
      <w:r w:rsidRPr="0064297D">
        <w:rPr>
          <w:b/>
          <w:bCs/>
          <w:color w:val="000000"/>
          <w:spacing w:val="14"/>
          <w:sz w:val="28"/>
          <w:szCs w:val="28"/>
        </w:rPr>
        <w:t>—</w:t>
      </w:r>
      <w:r w:rsidRPr="0064297D">
        <w:rPr>
          <w:b/>
          <w:bCs/>
          <w:color w:val="000000"/>
          <w:spacing w:val="14"/>
          <w:sz w:val="28"/>
          <w:szCs w:val="28"/>
          <w:lang w:val="en-US"/>
        </w:rPr>
        <w:t>VI</w:t>
      </w:r>
      <w:r w:rsidRPr="0064297D">
        <w:rPr>
          <w:b/>
          <w:bCs/>
          <w:color w:val="000000"/>
          <w:spacing w:val="14"/>
          <w:sz w:val="28"/>
          <w:szCs w:val="28"/>
        </w:rPr>
        <w:t xml:space="preserve"> КЛАССАХ </w:t>
      </w:r>
    </w:p>
    <w:p w:rsidR="00BA7EF4" w:rsidRPr="0064297D" w:rsidRDefault="00BA7EF4" w:rsidP="00BA7EF4">
      <w:pPr>
        <w:shd w:val="clear" w:color="auto" w:fill="FFFFFF"/>
        <w:spacing w:before="5"/>
        <w:ind w:right="14"/>
        <w:jc w:val="both"/>
        <w:rPr>
          <w:b/>
          <w:color w:val="000000"/>
          <w:spacing w:val="12"/>
          <w:sz w:val="28"/>
          <w:szCs w:val="28"/>
        </w:rPr>
      </w:pPr>
    </w:p>
    <w:p w:rsidR="0064297D" w:rsidRDefault="00BA7EF4" w:rsidP="0064297D">
      <w:pPr>
        <w:shd w:val="clear" w:color="auto" w:fill="FFFFFF"/>
        <w:spacing w:before="5"/>
        <w:ind w:right="14" w:firstLine="567"/>
        <w:jc w:val="both"/>
        <w:rPr>
          <w:b/>
          <w:sz w:val="28"/>
          <w:szCs w:val="28"/>
        </w:rPr>
      </w:pPr>
      <w:r w:rsidRPr="0064297D">
        <w:rPr>
          <w:sz w:val="28"/>
          <w:szCs w:val="28"/>
        </w:rPr>
        <w:t>Синтаксис. Словосочетание и предложение. Синтаксический и пунктуационный разбор</w:t>
      </w:r>
    </w:p>
    <w:p w:rsidR="00BA7EF4" w:rsidRPr="0064297D" w:rsidRDefault="00BA7EF4" w:rsidP="0064297D">
      <w:pPr>
        <w:shd w:val="clear" w:color="auto" w:fill="FFFFFF"/>
        <w:spacing w:before="5"/>
        <w:ind w:right="14" w:firstLine="567"/>
        <w:jc w:val="both"/>
        <w:rPr>
          <w:b/>
          <w:sz w:val="28"/>
          <w:szCs w:val="28"/>
        </w:rPr>
      </w:pPr>
      <w:r w:rsidRPr="0064297D">
        <w:rPr>
          <w:sz w:val="28"/>
          <w:szCs w:val="28"/>
        </w:rPr>
        <w:t>Лексика и фразеология.</w:t>
      </w:r>
    </w:p>
    <w:p w:rsidR="00BA7EF4" w:rsidRPr="0064297D" w:rsidRDefault="00BA7EF4" w:rsidP="0064297D">
      <w:pPr>
        <w:shd w:val="clear" w:color="auto" w:fill="FFFFFF"/>
        <w:ind w:firstLine="567"/>
        <w:jc w:val="both"/>
        <w:rPr>
          <w:color w:val="000000"/>
          <w:spacing w:val="-1"/>
          <w:sz w:val="28"/>
          <w:szCs w:val="28"/>
        </w:rPr>
      </w:pPr>
      <w:r w:rsidRPr="0064297D">
        <w:rPr>
          <w:sz w:val="28"/>
          <w:szCs w:val="28"/>
        </w:rPr>
        <w:t>Фонетика и орфография. Фонетический разбор.Словообразование и орфография.Морфемный и словообразовательный разбор. Морфология и орфография. Самостоятельные части речи. Служебные части речи Морфологический разбор.</w:t>
      </w:r>
    </w:p>
    <w:p w:rsidR="00BA7EF4" w:rsidRPr="0064297D" w:rsidRDefault="00BA7EF4" w:rsidP="0064297D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  <w:r w:rsidRPr="0064297D">
        <w:rPr>
          <w:color w:val="000000"/>
          <w:spacing w:val="-1"/>
          <w:sz w:val="28"/>
          <w:szCs w:val="28"/>
        </w:rPr>
        <w:t xml:space="preserve">Публицистический стиль, его жанры, языковые особенности. </w:t>
      </w:r>
    </w:p>
    <w:p w:rsidR="00BA7EF4" w:rsidRPr="0064297D" w:rsidRDefault="00BA7EF4" w:rsidP="00BA7EF4">
      <w:pPr>
        <w:shd w:val="clear" w:color="auto" w:fill="FFFFFF"/>
        <w:spacing w:line="494" w:lineRule="exact"/>
        <w:ind w:left="221" w:firstLine="120"/>
        <w:jc w:val="center"/>
        <w:rPr>
          <w:b/>
          <w:bCs/>
          <w:color w:val="000000"/>
          <w:spacing w:val="8"/>
          <w:sz w:val="28"/>
          <w:szCs w:val="28"/>
        </w:rPr>
      </w:pPr>
      <w:r w:rsidRPr="0064297D">
        <w:rPr>
          <w:b/>
          <w:bCs/>
          <w:color w:val="000000"/>
          <w:spacing w:val="8"/>
          <w:sz w:val="28"/>
          <w:szCs w:val="28"/>
        </w:rPr>
        <w:t>МОРФОЛОГИЯ. ОРФОГРАФИЯ. КУЛЬТУРА РЕЧИ</w:t>
      </w:r>
    </w:p>
    <w:p w:rsidR="00BA7EF4" w:rsidRPr="0064297D" w:rsidRDefault="00BA7EF4" w:rsidP="00BA7EF4">
      <w:pPr>
        <w:shd w:val="clear" w:color="auto" w:fill="FFFFFF"/>
        <w:spacing w:line="494" w:lineRule="exact"/>
        <w:ind w:left="221" w:firstLine="120"/>
        <w:jc w:val="center"/>
        <w:rPr>
          <w:sz w:val="28"/>
          <w:szCs w:val="28"/>
        </w:rPr>
      </w:pPr>
      <w:r w:rsidRPr="0064297D">
        <w:rPr>
          <w:b/>
          <w:bCs/>
          <w:color w:val="000000"/>
          <w:spacing w:val="-10"/>
          <w:sz w:val="28"/>
          <w:szCs w:val="28"/>
        </w:rPr>
        <w:t>Причастие</w:t>
      </w:r>
    </w:p>
    <w:p w:rsidR="00BA7EF4" w:rsidRPr="0064297D" w:rsidRDefault="00BA7EF4" w:rsidP="0064297D">
      <w:pPr>
        <w:shd w:val="clear" w:color="auto" w:fill="FFFFFF"/>
        <w:ind w:right="19" w:firstLine="567"/>
        <w:jc w:val="both"/>
        <w:rPr>
          <w:sz w:val="28"/>
          <w:szCs w:val="28"/>
        </w:rPr>
      </w:pPr>
      <w:r w:rsidRPr="0064297D">
        <w:rPr>
          <w:color w:val="000000"/>
          <w:spacing w:val="10"/>
          <w:sz w:val="28"/>
          <w:szCs w:val="28"/>
        </w:rPr>
        <w:t xml:space="preserve">1. Повторение пройденного о глаголе в </w:t>
      </w:r>
      <w:r w:rsidRPr="0064297D">
        <w:rPr>
          <w:color w:val="000000"/>
          <w:spacing w:val="10"/>
          <w:sz w:val="28"/>
          <w:szCs w:val="28"/>
          <w:lang w:val="en-US"/>
        </w:rPr>
        <w:t>V</w:t>
      </w:r>
      <w:r w:rsidRPr="0064297D">
        <w:rPr>
          <w:color w:val="000000"/>
          <w:spacing w:val="10"/>
          <w:sz w:val="28"/>
          <w:szCs w:val="28"/>
        </w:rPr>
        <w:t xml:space="preserve"> и </w:t>
      </w:r>
      <w:r w:rsidRPr="0064297D">
        <w:rPr>
          <w:color w:val="000000"/>
          <w:spacing w:val="10"/>
          <w:sz w:val="28"/>
          <w:szCs w:val="28"/>
          <w:lang w:val="en-US"/>
        </w:rPr>
        <w:t>VI</w:t>
      </w:r>
      <w:r w:rsidRPr="0064297D">
        <w:rPr>
          <w:color w:val="000000"/>
          <w:spacing w:val="10"/>
          <w:sz w:val="28"/>
          <w:szCs w:val="28"/>
        </w:rPr>
        <w:t xml:space="preserve"> классах. </w:t>
      </w:r>
      <w:r w:rsidRPr="0064297D">
        <w:rPr>
          <w:color w:val="000000"/>
          <w:spacing w:val="9"/>
          <w:sz w:val="28"/>
          <w:szCs w:val="28"/>
        </w:rPr>
        <w:t>Причастие. Свойства прилагательных и глаголов у причас</w:t>
      </w:r>
      <w:r w:rsidRPr="0064297D">
        <w:rPr>
          <w:color w:val="000000"/>
          <w:spacing w:val="9"/>
          <w:sz w:val="28"/>
          <w:szCs w:val="28"/>
        </w:rPr>
        <w:softHyphen/>
      </w:r>
      <w:r w:rsidRPr="0064297D">
        <w:rPr>
          <w:color w:val="000000"/>
          <w:spacing w:val="7"/>
          <w:sz w:val="28"/>
          <w:szCs w:val="28"/>
        </w:rPr>
        <w:t>тия. Синтаксическая роль причастий в предложении. Действи</w:t>
      </w:r>
      <w:r w:rsidRPr="0064297D">
        <w:rPr>
          <w:color w:val="000000"/>
          <w:spacing w:val="2"/>
          <w:sz w:val="28"/>
          <w:szCs w:val="28"/>
        </w:rPr>
        <w:t>тельные и страдательные причастия. Полные и краткие страда</w:t>
      </w:r>
      <w:r w:rsidRPr="0064297D">
        <w:rPr>
          <w:color w:val="000000"/>
          <w:spacing w:val="2"/>
          <w:sz w:val="28"/>
          <w:szCs w:val="28"/>
        </w:rPr>
        <w:softHyphen/>
        <w:t xml:space="preserve">тельные причастия. Причастный оборот; выделение запятыми </w:t>
      </w:r>
      <w:r w:rsidRPr="0064297D">
        <w:rPr>
          <w:color w:val="000000"/>
          <w:spacing w:val="6"/>
          <w:sz w:val="28"/>
          <w:szCs w:val="28"/>
        </w:rPr>
        <w:t xml:space="preserve">причастного оборота. </w:t>
      </w:r>
      <w:proofErr w:type="spellStart"/>
      <w:r w:rsidRPr="0064297D">
        <w:rPr>
          <w:color w:val="000000"/>
          <w:spacing w:val="6"/>
          <w:sz w:val="28"/>
          <w:szCs w:val="28"/>
        </w:rPr>
        <w:t>Текстообразующая</w:t>
      </w:r>
      <w:proofErr w:type="spellEnd"/>
      <w:r w:rsidRPr="0064297D">
        <w:rPr>
          <w:color w:val="000000"/>
          <w:spacing w:val="6"/>
          <w:sz w:val="28"/>
          <w:szCs w:val="28"/>
        </w:rPr>
        <w:t xml:space="preserve"> роль причастий.</w:t>
      </w:r>
    </w:p>
    <w:p w:rsidR="00BA7EF4" w:rsidRPr="0064297D" w:rsidRDefault="00BA7EF4" w:rsidP="0064297D">
      <w:pPr>
        <w:shd w:val="clear" w:color="auto" w:fill="FFFFFF"/>
        <w:ind w:right="14" w:firstLine="567"/>
        <w:jc w:val="both"/>
        <w:rPr>
          <w:sz w:val="28"/>
          <w:szCs w:val="28"/>
        </w:rPr>
      </w:pPr>
      <w:r w:rsidRPr="0064297D">
        <w:rPr>
          <w:color w:val="000000"/>
          <w:sz w:val="28"/>
          <w:szCs w:val="28"/>
        </w:rPr>
        <w:t>Склонение полных причастий и правописание гласных в па</w:t>
      </w:r>
      <w:r w:rsidRPr="0064297D">
        <w:rPr>
          <w:color w:val="000000"/>
          <w:sz w:val="28"/>
          <w:szCs w:val="28"/>
        </w:rPr>
        <w:softHyphen/>
      </w:r>
      <w:r w:rsidRPr="0064297D">
        <w:rPr>
          <w:color w:val="000000"/>
          <w:spacing w:val="2"/>
          <w:sz w:val="28"/>
          <w:szCs w:val="28"/>
        </w:rPr>
        <w:t xml:space="preserve">дежных окончаниях причастий. Образование действительных и </w:t>
      </w:r>
      <w:r w:rsidRPr="0064297D">
        <w:rPr>
          <w:color w:val="000000"/>
          <w:spacing w:val="1"/>
          <w:sz w:val="28"/>
          <w:szCs w:val="28"/>
        </w:rPr>
        <w:t>страдательных причастий настоящего и прошедшего времени (ознакомление).</w:t>
      </w:r>
    </w:p>
    <w:p w:rsidR="00BA7EF4" w:rsidRPr="0064297D" w:rsidRDefault="00BA7EF4" w:rsidP="0064297D">
      <w:pPr>
        <w:shd w:val="clear" w:color="auto" w:fill="FFFFFF"/>
        <w:ind w:left="5" w:right="10" w:firstLine="567"/>
        <w:jc w:val="both"/>
        <w:rPr>
          <w:sz w:val="28"/>
          <w:szCs w:val="28"/>
        </w:rPr>
      </w:pPr>
      <w:r w:rsidRPr="0064297D">
        <w:rPr>
          <w:i/>
          <w:iCs/>
          <w:color w:val="000000"/>
          <w:spacing w:val="3"/>
          <w:sz w:val="28"/>
          <w:szCs w:val="28"/>
        </w:rPr>
        <w:t xml:space="preserve">Не </w:t>
      </w:r>
      <w:r w:rsidRPr="0064297D">
        <w:rPr>
          <w:color w:val="000000"/>
          <w:spacing w:val="3"/>
          <w:sz w:val="28"/>
          <w:szCs w:val="28"/>
        </w:rPr>
        <w:t>с причастиями. Правописание гласных в суффиксах дей</w:t>
      </w:r>
      <w:r w:rsidRPr="0064297D">
        <w:rPr>
          <w:color w:val="000000"/>
          <w:spacing w:val="3"/>
          <w:sz w:val="28"/>
          <w:szCs w:val="28"/>
        </w:rPr>
        <w:softHyphen/>
      </w:r>
      <w:r w:rsidRPr="0064297D">
        <w:rPr>
          <w:color w:val="000000"/>
          <w:sz w:val="28"/>
          <w:szCs w:val="28"/>
        </w:rPr>
        <w:t xml:space="preserve">ствительных и страдательных причастий. Одна и две буквы </w:t>
      </w:r>
      <w:r w:rsidRPr="0064297D">
        <w:rPr>
          <w:i/>
          <w:color w:val="000000"/>
          <w:sz w:val="28"/>
          <w:szCs w:val="28"/>
        </w:rPr>
        <w:t>н</w:t>
      </w:r>
      <w:r w:rsidRPr="0064297D">
        <w:rPr>
          <w:color w:val="000000"/>
          <w:sz w:val="28"/>
          <w:szCs w:val="28"/>
        </w:rPr>
        <w:t xml:space="preserve"> в </w:t>
      </w:r>
      <w:r w:rsidRPr="0064297D">
        <w:rPr>
          <w:color w:val="000000"/>
          <w:spacing w:val="5"/>
          <w:sz w:val="28"/>
          <w:szCs w:val="28"/>
        </w:rPr>
        <w:t xml:space="preserve">суффиксах полных причастий и прилагательных, образованных </w:t>
      </w:r>
      <w:r w:rsidRPr="0064297D">
        <w:rPr>
          <w:color w:val="000000"/>
          <w:spacing w:val="11"/>
          <w:sz w:val="28"/>
          <w:szCs w:val="28"/>
        </w:rPr>
        <w:t xml:space="preserve">от глаголов. Одна буква </w:t>
      </w:r>
      <w:r w:rsidRPr="0064297D">
        <w:rPr>
          <w:i/>
          <w:iCs/>
          <w:color w:val="000000"/>
          <w:spacing w:val="11"/>
          <w:sz w:val="28"/>
          <w:szCs w:val="28"/>
        </w:rPr>
        <w:t xml:space="preserve">н </w:t>
      </w:r>
      <w:r w:rsidRPr="0064297D">
        <w:rPr>
          <w:color w:val="000000"/>
          <w:spacing w:val="11"/>
          <w:sz w:val="28"/>
          <w:szCs w:val="28"/>
        </w:rPr>
        <w:t>в кратких причастиях.</w:t>
      </w:r>
    </w:p>
    <w:p w:rsidR="00BA7EF4" w:rsidRPr="0064297D" w:rsidRDefault="00BA7EF4" w:rsidP="0064297D">
      <w:pPr>
        <w:shd w:val="clear" w:color="auto" w:fill="FFFFFF"/>
        <w:spacing w:before="106"/>
        <w:ind w:firstLine="567"/>
        <w:jc w:val="both"/>
        <w:rPr>
          <w:i/>
          <w:iCs/>
          <w:color w:val="000000"/>
          <w:spacing w:val="2"/>
          <w:sz w:val="28"/>
          <w:szCs w:val="28"/>
        </w:rPr>
      </w:pPr>
      <w:r w:rsidRPr="0064297D">
        <w:rPr>
          <w:color w:val="000000"/>
          <w:sz w:val="28"/>
          <w:szCs w:val="28"/>
        </w:rPr>
        <w:t xml:space="preserve">2. </w:t>
      </w:r>
      <w:r w:rsidRPr="0064297D">
        <w:rPr>
          <w:color w:val="000000"/>
          <w:spacing w:val="2"/>
          <w:sz w:val="28"/>
          <w:szCs w:val="28"/>
        </w:rPr>
        <w:t>Умение правильно ставить ударение в полных и кратких страда</w:t>
      </w:r>
      <w:r w:rsidRPr="0064297D">
        <w:rPr>
          <w:color w:val="000000"/>
          <w:spacing w:val="2"/>
          <w:sz w:val="28"/>
          <w:szCs w:val="28"/>
        </w:rPr>
        <w:softHyphen/>
      </w:r>
      <w:r w:rsidRPr="0064297D">
        <w:rPr>
          <w:color w:val="000000"/>
          <w:spacing w:val="1"/>
          <w:sz w:val="28"/>
          <w:szCs w:val="28"/>
        </w:rPr>
        <w:t xml:space="preserve">тельных причастиях </w:t>
      </w:r>
      <w:r w:rsidRPr="0064297D">
        <w:rPr>
          <w:i/>
          <w:iCs/>
          <w:color w:val="000000"/>
          <w:spacing w:val="1"/>
          <w:sz w:val="28"/>
          <w:szCs w:val="28"/>
        </w:rPr>
        <w:t>(принесённый, принесён, принесена, принесено, при</w:t>
      </w:r>
      <w:r w:rsidRPr="0064297D">
        <w:rPr>
          <w:i/>
          <w:iCs/>
          <w:color w:val="000000"/>
          <w:spacing w:val="1"/>
          <w:sz w:val="28"/>
          <w:szCs w:val="28"/>
        </w:rPr>
        <w:softHyphen/>
      </w:r>
      <w:r w:rsidRPr="0064297D">
        <w:rPr>
          <w:i/>
          <w:iCs/>
          <w:color w:val="000000"/>
          <w:spacing w:val="2"/>
          <w:sz w:val="28"/>
          <w:szCs w:val="28"/>
        </w:rPr>
        <w:t xml:space="preserve">несены), </w:t>
      </w:r>
      <w:r w:rsidRPr="0064297D">
        <w:rPr>
          <w:color w:val="000000"/>
          <w:spacing w:val="2"/>
          <w:sz w:val="28"/>
          <w:szCs w:val="28"/>
        </w:rPr>
        <w:t xml:space="preserve">правильно употреблять причастия с суффиксом </w:t>
      </w:r>
      <w:r w:rsidRPr="0064297D">
        <w:rPr>
          <w:i/>
          <w:iCs/>
          <w:color w:val="000000"/>
          <w:spacing w:val="2"/>
          <w:sz w:val="28"/>
          <w:szCs w:val="28"/>
        </w:rPr>
        <w:t>-</w:t>
      </w:r>
      <w:proofErr w:type="spellStart"/>
      <w:r w:rsidRPr="0064297D">
        <w:rPr>
          <w:i/>
          <w:iCs/>
          <w:color w:val="000000"/>
          <w:spacing w:val="2"/>
          <w:sz w:val="28"/>
          <w:szCs w:val="28"/>
        </w:rPr>
        <w:t>ся</w:t>
      </w:r>
      <w:proofErr w:type="spellEnd"/>
      <w:r w:rsidRPr="0064297D">
        <w:rPr>
          <w:i/>
          <w:iCs/>
          <w:color w:val="000000"/>
          <w:spacing w:val="2"/>
          <w:sz w:val="28"/>
          <w:szCs w:val="28"/>
        </w:rPr>
        <w:t xml:space="preserve">, </w:t>
      </w:r>
      <w:r w:rsidRPr="0064297D">
        <w:rPr>
          <w:color w:val="000000"/>
          <w:spacing w:val="2"/>
          <w:sz w:val="28"/>
          <w:szCs w:val="28"/>
        </w:rPr>
        <w:t>согласовы</w:t>
      </w:r>
      <w:r w:rsidRPr="0064297D">
        <w:rPr>
          <w:color w:val="000000"/>
          <w:spacing w:val="2"/>
          <w:sz w:val="28"/>
          <w:szCs w:val="28"/>
        </w:rPr>
        <w:softHyphen/>
      </w:r>
      <w:r w:rsidRPr="0064297D">
        <w:rPr>
          <w:color w:val="000000"/>
          <w:spacing w:val="1"/>
          <w:sz w:val="28"/>
          <w:szCs w:val="28"/>
        </w:rPr>
        <w:t>вать причастия с определяемыми существительными, строить предложе</w:t>
      </w:r>
      <w:r w:rsidRPr="0064297D">
        <w:rPr>
          <w:color w:val="000000"/>
          <w:spacing w:val="1"/>
          <w:sz w:val="28"/>
          <w:szCs w:val="28"/>
        </w:rPr>
        <w:softHyphen/>
      </w:r>
      <w:r w:rsidRPr="0064297D">
        <w:rPr>
          <w:color w:val="000000"/>
          <w:spacing w:val="4"/>
          <w:sz w:val="28"/>
          <w:szCs w:val="28"/>
        </w:rPr>
        <w:t>ния с причастным оборотом.</w:t>
      </w:r>
    </w:p>
    <w:p w:rsidR="00BA7EF4" w:rsidRPr="0064297D" w:rsidRDefault="00BA7EF4" w:rsidP="0064297D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spacing w:before="110"/>
        <w:ind w:firstLine="567"/>
        <w:jc w:val="both"/>
        <w:rPr>
          <w:color w:val="000000"/>
          <w:spacing w:val="4"/>
          <w:sz w:val="28"/>
          <w:szCs w:val="28"/>
        </w:rPr>
      </w:pPr>
      <w:r w:rsidRPr="0064297D">
        <w:rPr>
          <w:color w:val="000000"/>
          <w:spacing w:val="4"/>
          <w:sz w:val="28"/>
          <w:szCs w:val="28"/>
        </w:rPr>
        <w:t>3.  Описание внешности человека: структура текста. Языко</w:t>
      </w:r>
      <w:r w:rsidRPr="0064297D">
        <w:rPr>
          <w:color w:val="000000"/>
          <w:spacing w:val="4"/>
          <w:sz w:val="28"/>
          <w:szCs w:val="28"/>
        </w:rPr>
        <w:softHyphen/>
      </w:r>
      <w:r w:rsidRPr="0064297D">
        <w:rPr>
          <w:color w:val="000000"/>
          <w:spacing w:val="2"/>
          <w:sz w:val="28"/>
          <w:szCs w:val="28"/>
        </w:rPr>
        <w:t>вые особенности (в том числе специальные «портретные» слова).</w:t>
      </w:r>
      <w:r w:rsidRPr="0064297D">
        <w:rPr>
          <w:color w:val="000000"/>
          <w:spacing w:val="2"/>
          <w:sz w:val="28"/>
          <w:szCs w:val="28"/>
        </w:rPr>
        <w:br/>
      </w:r>
      <w:r w:rsidRPr="0064297D">
        <w:rPr>
          <w:color w:val="000000"/>
          <w:spacing w:val="4"/>
          <w:sz w:val="28"/>
          <w:szCs w:val="28"/>
        </w:rPr>
        <w:t xml:space="preserve">Устный пересказ исходного текста с описанием внешности. </w:t>
      </w:r>
    </w:p>
    <w:p w:rsidR="00BA7EF4" w:rsidRPr="0064297D" w:rsidRDefault="00BA7EF4" w:rsidP="0064297D">
      <w:pPr>
        <w:widowControl w:val="0"/>
        <w:shd w:val="clear" w:color="auto" w:fill="FFFFFF"/>
        <w:tabs>
          <w:tab w:val="left" w:pos="758"/>
        </w:tabs>
        <w:autoSpaceDE w:val="0"/>
        <w:autoSpaceDN w:val="0"/>
        <w:adjustRightInd w:val="0"/>
        <w:spacing w:before="110"/>
        <w:ind w:firstLine="567"/>
        <w:jc w:val="both"/>
        <w:rPr>
          <w:sz w:val="28"/>
          <w:szCs w:val="28"/>
        </w:rPr>
      </w:pPr>
      <w:r w:rsidRPr="0064297D">
        <w:rPr>
          <w:color w:val="000000"/>
          <w:spacing w:val="4"/>
          <w:sz w:val="28"/>
          <w:szCs w:val="28"/>
        </w:rPr>
        <w:t>4. Вы</w:t>
      </w:r>
      <w:r w:rsidRPr="0064297D">
        <w:rPr>
          <w:color w:val="000000"/>
          <w:spacing w:val="4"/>
          <w:sz w:val="28"/>
          <w:szCs w:val="28"/>
        </w:rPr>
        <w:softHyphen/>
      </w:r>
      <w:r w:rsidRPr="0064297D">
        <w:rPr>
          <w:color w:val="000000"/>
          <w:spacing w:val="7"/>
          <w:sz w:val="28"/>
          <w:szCs w:val="28"/>
        </w:rPr>
        <w:t xml:space="preserve">борочное изложение текста с описанием внешности. Описание </w:t>
      </w:r>
      <w:r w:rsidRPr="0064297D">
        <w:rPr>
          <w:color w:val="000000"/>
          <w:spacing w:val="4"/>
          <w:sz w:val="28"/>
          <w:szCs w:val="28"/>
        </w:rPr>
        <w:t>внешности знакомого по личным впечатлениям, по фотографии.</w:t>
      </w:r>
    </w:p>
    <w:p w:rsidR="00BA7EF4" w:rsidRPr="0064297D" w:rsidRDefault="00BA7EF4" w:rsidP="00BA7EF4">
      <w:pPr>
        <w:shd w:val="clear" w:color="auto" w:fill="FFFFFF"/>
        <w:ind w:left="10" w:right="10" w:firstLine="326"/>
        <w:jc w:val="both"/>
        <w:rPr>
          <w:sz w:val="28"/>
          <w:szCs w:val="28"/>
        </w:rPr>
      </w:pPr>
      <w:r w:rsidRPr="0064297D">
        <w:rPr>
          <w:color w:val="000000"/>
          <w:spacing w:val="-1"/>
          <w:sz w:val="28"/>
          <w:szCs w:val="28"/>
        </w:rPr>
        <w:t xml:space="preserve">Виды публичных общественно-политических выступлений. Их </w:t>
      </w:r>
      <w:r w:rsidRPr="0064297D">
        <w:rPr>
          <w:color w:val="000000"/>
          <w:spacing w:val="3"/>
          <w:sz w:val="28"/>
          <w:szCs w:val="28"/>
        </w:rPr>
        <w:t>структура.</w:t>
      </w:r>
    </w:p>
    <w:p w:rsidR="0064297D" w:rsidRDefault="0064297D" w:rsidP="00BA7EF4">
      <w:pPr>
        <w:shd w:val="clear" w:color="auto" w:fill="FFFFFF"/>
        <w:spacing w:before="245"/>
        <w:jc w:val="center"/>
        <w:rPr>
          <w:b/>
          <w:bCs/>
          <w:color w:val="000000"/>
          <w:spacing w:val="1"/>
          <w:sz w:val="28"/>
          <w:szCs w:val="28"/>
        </w:rPr>
      </w:pPr>
    </w:p>
    <w:p w:rsidR="0064297D" w:rsidRDefault="0064297D" w:rsidP="00BA7EF4">
      <w:pPr>
        <w:shd w:val="clear" w:color="auto" w:fill="FFFFFF"/>
        <w:spacing w:before="245"/>
        <w:jc w:val="center"/>
        <w:rPr>
          <w:b/>
          <w:bCs/>
          <w:color w:val="000000"/>
          <w:spacing w:val="1"/>
          <w:sz w:val="28"/>
          <w:szCs w:val="28"/>
        </w:rPr>
      </w:pPr>
    </w:p>
    <w:p w:rsidR="00BA7EF4" w:rsidRPr="0064297D" w:rsidRDefault="00BA7EF4" w:rsidP="00BA7EF4">
      <w:pPr>
        <w:shd w:val="clear" w:color="auto" w:fill="FFFFFF"/>
        <w:spacing w:before="245"/>
        <w:jc w:val="center"/>
        <w:rPr>
          <w:b/>
          <w:sz w:val="28"/>
          <w:szCs w:val="28"/>
        </w:rPr>
      </w:pPr>
      <w:r w:rsidRPr="0064297D">
        <w:rPr>
          <w:b/>
          <w:bCs/>
          <w:color w:val="000000"/>
          <w:spacing w:val="1"/>
          <w:sz w:val="28"/>
          <w:szCs w:val="28"/>
        </w:rPr>
        <w:t>Деепричастие</w:t>
      </w:r>
    </w:p>
    <w:p w:rsidR="00BA7EF4" w:rsidRPr="0064297D" w:rsidRDefault="00BA7EF4" w:rsidP="0064297D">
      <w:pPr>
        <w:pStyle w:val="a3"/>
        <w:numPr>
          <w:ilvl w:val="1"/>
          <w:numId w:val="7"/>
        </w:numPr>
        <w:shd w:val="clear" w:color="auto" w:fill="FFFFFF"/>
        <w:tabs>
          <w:tab w:val="clear" w:pos="1440"/>
          <w:tab w:val="num" w:pos="567"/>
        </w:tabs>
        <w:spacing w:before="211"/>
        <w:ind w:left="0" w:firstLine="567"/>
        <w:jc w:val="both"/>
        <w:rPr>
          <w:sz w:val="28"/>
          <w:szCs w:val="28"/>
        </w:rPr>
      </w:pPr>
      <w:r w:rsidRPr="0064297D">
        <w:rPr>
          <w:color w:val="000000"/>
          <w:spacing w:val="10"/>
          <w:sz w:val="28"/>
          <w:szCs w:val="28"/>
        </w:rPr>
        <w:t xml:space="preserve">Повторение пройденного о глаголе в </w:t>
      </w:r>
      <w:r w:rsidRPr="0064297D">
        <w:rPr>
          <w:color w:val="000000"/>
          <w:spacing w:val="10"/>
          <w:sz w:val="28"/>
          <w:szCs w:val="28"/>
          <w:lang w:val="en-US"/>
        </w:rPr>
        <w:t>V</w:t>
      </w:r>
      <w:r w:rsidRPr="0064297D">
        <w:rPr>
          <w:color w:val="000000"/>
          <w:spacing w:val="10"/>
          <w:sz w:val="28"/>
          <w:szCs w:val="28"/>
        </w:rPr>
        <w:t xml:space="preserve"> и </w:t>
      </w:r>
      <w:r w:rsidRPr="0064297D">
        <w:rPr>
          <w:color w:val="000000"/>
          <w:spacing w:val="10"/>
          <w:sz w:val="28"/>
          <w:szCs w:val="28"/>
          <w:lang w:val="en-US"/>
        </w:rPr>
        <w:t>VI</w:t>
      </w:r>
      <w:r w:rsidRPr="0064297D">
        <w:rPr>
          <w:color w:val="000000"/>
          <w:spacing w:val="10"/>
          <w:sz w:val="28"/>
          <w:szCs w:val="28"/>
        </w:rPr>
        <w:t xml:space="preserve"> классах</w:t>
      </w:r>
      <w:r w:rsidR="0064297D">
        <w:rPr>
          <w:color w:val="000000"/>
          <w:spacing w:val="10"/>
          <w:sz w:val="28"/>
          <w:szCs w:val="28"/>
        </w:rPr>
        <w:t xml:space="preserve">. </w:t>
      </w:r>
      <w:r w:rsidRPr="0064297D">
        <w:rPr>
          <w:color w:val="000000"/>
          <w:spacing w:val="5"/>
          <w:sz w:val="28"/>
          <w:szCs w:val="28"/>
        </w:rPr>
        <w:t>Деепричастие. Глагольные и наречные свойства деепричас</w:t>
      </w:r>
      <w:r w:rsidRPr="0064297D">
        <w:rPr>
          <w:color w:val="000000"/>
          <w:spacing w:val="5"/>
          <w:sz w:val="28"/>
          <w:szCs w:val="28"/>
        </w:rPr>
        <w:softHyphen/>
      </w:r>
      <w:r w:rsidRPr="0064297D">
        <w:rPr>
          <w:color w:val="000000"/>
          <w:spacing w:val="2"/>
          <w:sz w:val="28"/>
          <w:szCs w:val="28"/>
        </w:rPr>
        <w:t xml:space="preserve">тия. Синтаксическая роль деепричастий в предложении. </w:t>
      </w:r>
      <w:proofErr w:type="spellStart"/>
      <w:r w:rsidRPr="0064297D">
        <w:rPr>
          <w:color w:val="000000"/>
          <w:spacing w:val="2"/>
          <w:sz w:val="28"/>
          <w:szCs w:val="28"/>
        </w:rPr>
        <w:t>Тексто</w:t>
      </w:r>
      <w:r w:rsidRPr="0064297D">
        <w:rPr>
          <w:color w:val="000000"/>
          <w:spacing w:val="2"/>
          <w:sz w:val="28"/>
          <w:szCs w:val="28"/>
        </w:rPr>
        <w:softHyphen/>
        <w:t>образующая</w:t>
      </w:r>
      <w:proofErr w:type="spellEnd"/>
      <w:r w:rsidRPr="0064297D">
        <w:rPr>
          <w:color w:val="000000"/>
          <w:spacing w:val="2"/>
          <w:sz w:val="28"/>
          <w:szCs w:val="28"/>
        </w:rPr>
        <w:t xml:space="preserve"> роль деепричастий. Деепричастный оборот; знаки </w:t>
      </w:r>
      <w:r w:rsidRPr="0064297D">
        <w:rPr>
          <w:color w:val="000000"/>
          <w:spacing w:val="1"/>
          <w:sz w:val="28"/>
          <w:szCs w:val="28"/>
        </w:rPr>
        <w:t xml:space="preserve">препинания при деепричастном обороте. Выделение одиночного </w:t>
      </w:r>
      <w:r w:rsidRPr="0064297D">
        <w:rPr>
          <w:color w:val="000000"/>
          <w:spacing w:val="3"/>
          <w:sz w:val="28"/>
          <w:szCs w:val="28"/>
        </w:rPr>
        <w:t>деепричастия запятыми (ознакомление). Деепричастия совер</w:t>
      </w:r>
      <w:r w:rsidRPr="0064297D">
        <w:rPr>
          <w:color w:val="000000"/>
          <w:spacing w:val="3"/>
          <w:sz w:val="28"/>
          <w:szCs w:val="28"/>
        </w:rPr>
        <w:softHyphen/>
      </w:r>
      <w:r w:rsidRPr="0064297D">
        <w:rPr>
          <w:color w:val="000000"/>
          <w:spacing w:val="7"/>
          <w:sz w:val="28"/>
          <w:szCs w:val="28"/>
        </w:rPr>
        <w:t>шенного и несовершенного вида и их образование.</w:t>
      </w:r>
    </w:p>
    <w:p w:rsidR="0064297D" w:rsidRDefault="00BA7EF4" w:rsidP="0064297D">
      <w:pPr>
        <w:shd w:val="clear" w:color="auto" w:fill="FFFFFF"/>
        <w:spacing w:before="5"/>
        <w:ind w:firstLine="567"/>
        <w:rPr>
          <w:sz w:val="28"/>
          <w:szCs w:val="28"/>
        </w:rPr>
      </w:pPr>
      <w:r w:rsidRPr="0064297D">
        <w:rPr>
          <w:i/>
          <w:iCs/>
          <w:color w:val="000000"/>
          <w:spacing w:val="7"/>
          <w:sz w:val="28"/>
          <w:szCs w:val="28"/>
        </w:rPr>
        <w:t xml:space="preserve">Не </w:t>
      </w:r>
      <w:r w:rsidRPr="0064297D">
        <w:rPr>
          <w:color w:val="000000"/>
          <w:spacing w:val="7"/>
          <w:sz w:val="28"/>
          <w:szCs w:val="28"/>
        </w:rPr>
        <w:t>с деепричастиями.</w:t>
      </w:r>
    </w:p>
    <w:p w:rsidR="00BA7EF4" w:rsidRPr="0064297D" w:rsidRDefault="00BA7EF4" w:rsidP="0064297D">
      <w:pPr>
        <w:shd w:val="clear" w:color="auto" w:fill="FFFFFF"/>
        <w:spacing w:before="5"/>
        <w:ind w:firstLine="567"/>
        <w:rPr>
          <w:sz w:val="28"/>
          <w:szCs w:val="28"/>
        </w:rPr>
      </w:pPr>
      <w:r w:rsidRPr="0064297D">
        <w:rPr>
          <w:color w:val="000000"/>
          <w:spacing w:val="-2"/>
          <w:sz w:val="28"/>
          <w:szCs w:val="28"/>
        </w:rPr>
        <w:t xml:space="preserve">2. </w:t>
      </w:r>
      <w:r w:rsidRPr="0064297D">
        <w:rPr>
          <w:color w:val="000000"/>
          <w:spacing w:val="4"/>
          <w:sz w:val="28"/>
          <w:szCs w:val="28"/>
        </w:rPr>
        <w:t>Умение правильно строить предложение с деепричастным обо</w:t>
      </w:r>
      <w:r w:rsidRPr="0064297D">
        <w:rPr>
          <w:color w:val="000000"/>
          <w:spacing w:val="4"/>
          <w:sz w:val="28"/>
          <w:szCs w:val="28"/>
        </w:rPr>
        <w:softHyphen/>
      </w:r>
      <w:r w:rsidRPr="0064297D">
        <w:rPr>
          <w:color w:val="000000"/>
          <w:spacing w:val="-5"/>
          <w:sz w:val="28"/>
          <w:szCs w:val="28"/>
        </w:rPr>
        <w:t>ротом.</w:t>
      </w:r>
    </w:p>
    <w:p w:rsidR="00BA7EF4" w:rsidRPr="0064297D" w:rsidRDefault="00BA7EF4" w:rsidP="00BA7EF4">
      <w:pPr>
        <w:shd w:val="clear" w:color="auto" w:fill="FFFFFF"/>
        <w:spacing w:before="322"/>
        <w:ind w:left="14"/>
        <w:jc w:val="center"/>
        <w:rPr>
          <w:sz w:val="28"/>
          <w:szCs w:val="28"/>
        </w:rPr>
      </w:pPr>
      <w:r w:rsidRPr="0064297D">
        <w:rPr>
          <w:b/>
          <w:bCs/>
          <w:color w:val="000000"/>
          <w:spacing w:val="-1"/>
          <w:sz w:val="28"/>
          <w:szCs w:val="28"/>
        </w:rPr>
        <w:t xml:space="preserve">Наречие  </w:t>
      </w:r>
    </w:p>
    <w:p w:rsidR="00BA7EF4" w:rsidRPr="0064297D" w:rsidRDefault="00BA7EF4" w:rsidP="0064297D">
      <w:pPr>
        <w:shd w:val="clear" w:color="auto" w:fill="FFFFFF"/>
        <w:ind w:left="19" w:hanging="19"/>
        <w:jc w:val="both"/>
        <w:rPr>
          <w:sz w:val="28"/>
          <w:szCs w:val="28"/>
        </w:rPr>
      </w:pPr>
      <w:r w:rsidRPr="0064297D">
        <w:rPr>
          <w:color w:val="000000"/>
          <w:spacing w:val="2"/>
          <w:sz w:val="28"/>
          <w:szCs w:val="28"/>
        </w:rPr>
        <w:t xml:space="preserve">1.  Наречие как часть речи. Синтаксическая роль наречий в </w:t>
      </w:r>
      <w:r w:rsidRPr="0064297D">
        <w:rPr>
          <w:color w:val="000000"/>
          <w:spacing w:val="1"/>
          <w:sz w:val="28"/>
          <w:szCs w:val="28"/>
        </w:rPr>
        <w:t xml:space="preserve">предложении. Степени сравнения наречий и их образование. </w:t>
      </w:r>
      <w:proofErr w:type="spellStart"/>
      <w:r w:rsidRPr="0064297D">
        <w:rPr>
          <w:color w:val="000000"/>
          <w:spacing w:val="7"/>
          <w:sz w:val="28"/>
          <w:szCs w:val="28"/>
        </w:rPr>
        <w:t>Текстообразующая</w:t>
      </w:r>
      <w:proofErr w:type="spellEnd"/>
      <w:r w:rsidRPr="0064297D">
        <w:rPr>
          <w:color w:val="000000"/>
          <w:spacing w:val="7"/>
          <w:sz w:val="28"/>
          <w:szCs w:val="28"/>
        </w:rPr>
        <w:t xml:space="preserve"> роль наречий. Словообразование наречий.</w:t>
      </w:r>
    </w:p>
    <w:p w:rsidR="00BA7EF4" w:rsidRPr="0064297D" w:rsidRDefault="00BA7EF4" w:rsidP="0064297D">
      <w:pPr>
        <w:shd w:val="clear" w:color="auto" w:fill="FFFFFF"/>
        <w:ind w:right="29" w:firstLine="548"/>
        <w:jc w:val="both"/>
        <w:rPr>
          <w:sz w:val="28"/>
          <w:szCs w:val="28"/>
        </w:rPr>
      </w:pPr>
      <w:r w:rsidRPr="0064297D">
        <w:rPr>
          <w:color w:val="000000"/>
          <w:spacing w:val="2"/>
          <w:sz w:val="28"/>
          <w:szCs w:val="28"/>
        </w:rPr>
        <w:t xml:space="preserve">Правописание </w:t>
      </w:r>
      <w:r w:rsidRPr="0064297D">
        <w:rPr>
          <w:i/>
          <w:iCs/>
          <w:color w:val="000000"/>
          <w:spacing w:val="2"/>
          <w:sz w:val="28"/>
          <w:szCs w:val="28"/>
        </w:rPr>
        <w:t xml:space="preserve">не с </w:t>
      </w:r>
      <w:r w:rsidRPr="0064297D">
        <w:rPr>
          <w:color w:val="000000"/>
          <w:spacing w:val="2"/>
          <w:sz w:val="28"/>
          <w:szCs w:val="28"/>
        </w:rPr>
        <w:t xml:space="preserve">наречиями на </w:t>
      </w:r>
      <w:proofErr w:type="gramStart"/>
      <w:r w:rsidRPr="0064297D">
        <w:rPr>
          <w:i/>
          <w:iCs/>
          <w:color w:val="000000"/>
          <w:spacing w:val="2"/>
          <w:sz w:val="28"/>
          <w:szCs w:val="28"/>
        </w:rPr>
        <w:t>-о</w:t>
      </w:r>
      <w:proofErr w:type="gramEnd"/>
      <w:r w:rsidRPr="0064297D">
        <w:rPr>
          <w:i/>
          <w:iCs/>
          <w:color w:val="000000"/>
          <w:spacing w:val="2"/>
          <w:sz w:val="28"/>
          <w:szCs w:val="28"/>
        </w:rPr>
        <w:t xml:space="preserve"> </w:t>
      </w:r>
      <w:r w:rsidRPr="0064297D">
        <w:rPr>
          <w:color w:val="000000"/>
          <w:spacing w:val="2"/>
          <w:sz w:val="28"/>
          <w:szCs w:val="28"/>
        </w:rPr>
        <w:t xml:space="preserve">и </w:t>
      </w:r>
      <w:r w:rsidRPr="0064297D">
        <w:rPr>
          <w:i/>
          <w:iCs/>
          <w:color w:val="000000"/>
          <w:spacing w:val="2"/>
          <w:sz w:val="28"/>
          <w:szCs w:val="28"/>
        </w:rPr>
        <w:t xml:space="preserve">–е,  не- </w:t>
      </w:r>
      <w:r w:rsidRPr="0064297D">
        <w:rPr>
          <w:color w:val="000000"/>
          <w:spacing w:val="2"/>
          <w:sz w:val="28"/>
          <w:szCs w:val="28"/>
        </w:rPr>
        <w:t xml:space="preserve">и </w:t>
      </w:r>
      <w:r w:rsidRPr="0064297D">
        <w:rPr>
          <w:i/>
          <w:iCs/>
          <w:color w:val="000000"/>
          <w:spacing w:val="2"/>
          <w:sz w:val="28"/>
          <w:szCs w:val="28"/>
        </w:rPr>
        <w:t xml:space="preserve">ни- </w:t>
      </w:r>
      <w:r w:rsidRPr="0064297D">
        <w:rPr>
          <w:color w:val="000000"/>
          <w:spacing w:val="2"/>
          <w:sz w:val="28"/>
          <w:szCs w:val="28"/>
        </w:rPr>
        <w:t xml:space="preserve">в наречиях. </w:t>
      </w:r>
      <w:r w:rsidRPr="0064297D">
        <w:rPr>
          <w:color w:val="000000"/>
          <w:spacing w:val="14"/>
          <w:sz w:val="28"/>
          <w:szCs w:val="28"/>
        </w:rPr>
        <w:t xml:space="preserve">Одна и две буквы и в наречиях на </w:t>
      </w:r>
      <w:r w:rsidRPr="0064297D">
        <w:rPr>
          <w:i/>
          <w:iCs/>
          <w:color w:val="000000"/>
          <w:spacing w:val="14"/>
          <w:sz w:val="28"/>
          <w:szCs w:val="28"/>
        </w:rPr>
        <w:t xml:space="preserve">-о </w:t>
      </w:r>
      <w:r w:rsidRPr="0064297D">
        <w:rPr>
          <w:color w:val="000000"/>
          <w:spacing w:val="14"/>
          <w:sz w:val="28"/>
          <w:szCs w:val="28"/>
        </w:rPr>
        <w:t xml:space="preserve">и </w:t>
      </w:r>
      <w:r w:rsidRPr="0064297D">
        <w:rPr>
          <w:i/>
          <w:iCs/>
          <w:color w:val="000000"/>
          <w:spacing w:val="14"/>
          <w:sz w:val="28"/>
          <w:szCs w:val="28"/>
        </w:rPr>
        <w:t>-е.</w:t>
      </w:r>
    </w:p>
    <w:p w:rsidR="00BA7EF4" w:rsidRPr="0064297D" w:rsidRDefault="00BA7EF4" w:rsidP="0064297D">
      <w:pPr>
        <w:shd w:val="clear" w:color="auto" w:fill="FFFFFF"/>
        <w:ind w:right="19" w:firstLine="548"/>
        <w:jc w:val="both"/>
        <w:rPr>
          <w:sz w:val="28"/>
          <w:szCs w:val="28"/>
        </w:rPr>
      </w:pPr>
      <w:r w:rsidRPr="0064297D">
        <w:rPr>
          <w:color w:val="000000"/>
          <w:spacing w:val="6"/>
          <w:sz w:val="28"/>
          <w:szCs w:val="28"/>
        </w:rPr>
        <w:t xml:space="preserve">Буквы </w:t>
      </w:r>
      <w:r w:rsidRPr="0064297D">
        <w:rPr>
          <w:i/>
          <w:iCs/>
          <w:color w:val="000000"/>
          <w:spacing w:val="6"/>
          <w:sz w:val="28"/>
          <w:szCs w:val="28"/>
        </w:rPr>
        <w:t xml:space="preserve">о </w:t>
      </w:r>
      <w:r w:rsidRPr="0064297D">
        <w:rPr>
          <w:color w:val="000000"/>
          <w:spacing w:val="6"/>
          <w:sz w:val="28"/>
          <w:szCs w:val="28"/>
        </w:rPr>
        <w:t xml:space="preserve">и </w:t>
      </w:r>
      <w:r w:rsidRPr="0064297D">
        <w:rPr>
          <w:i/>
          <w:iCs/>
          <w:color w:val="000000"/>
          <w:spacing w:val="6"/>
          <w:sz w:val="28"/>
          <w:szCs w:val="28"/>
        </w:rPr>
        <w:t xml:space="preserve">е </w:t>
      </w:r>
      <w:r w:rsidRPr="0064297D">
        <w:rPr>
          <w:color w:val="000000"/>
          <w:spacing w:val="6"/>
          <w:sz w:val="28"/>
          <w:szCs w:val="28"/>
        </w:rPr>
        <w:t xml:space="preserve">после шипящих на конце наречий. Суффиксы </w:t>
      </w:r>
      <w:r w:rsidRPr="0064297D">
        <w:rPr>
          <w:i/>
          <w:iCs/>
          <w:color w:val="000000"/>
          <w:spacing w:val="6"/>
          <w:sz w:val="28"/>
          <w:szCs w:val="28"/>
        </w:rPr>
        <w:t xml:space="preserve">-о </w:t>
      </w:r>
      <w:r w:rsidRPr="0064297D">
        <w:rPr>
          <w:color w:val="000000"/>
          <w:spacing w:val="1"/>
          <w:sz w:val="28"/>
          <w:szCs w:val="28"/>
        </w:rPr>
        <w:t xml:space="preserve">и </w:t>
      </w:r>
      <w:r w:rsidRPr="0064297D">
        <w:rPr>
          <w:i/>
          <w:iCs/>
          <w:color w:val="000000"/>
          <w:spacing w:val="1"/>
          <w:sz w:val="28"/>
          <w:szCs w:val="28"/>
        </w:rPr>
        <w:t xml:space="preserve">-а </w:t>
      </w:r>
      <w:r w:rsidRPr="0064297D">
        <w:rPr>
          <w:color w:val="000000"/>
          <w:spacing w:val="1"/>
          <w:sz w:val="28"/>
          <w:szCs w:val="28"/>
        </w:rPr>
        <w:t xml:space="preserve">на конце наречий. Дефис между частями слова в наречиях. </w:t>
      </w:r>
      <w:r w:rsidRPr="0064297D">
        <w:rPr>
          <w:color w:val="000000"/>
          <w:spacing w:val="2"/>
          <w:sz w:val="28"/>
          <w:szCs w:val="28"/>
        </w:rPr>
        <w:t xml:space="preserve">Слитные и раздельные написания наречий. Буква </w:t>
      </w:r>
      <w:r w:rsidRPr="0064297D">
        <w:rPr>
          <w:i/>
          <w:iCs/>
          <w:color w:val="000000"/>
          <w:spacing w:val="2"/>
          <w:sz w:val="28"/>
          <w:szCs w:val="28"/>
        </w:rPr>
        <w:t xml:space="preserve">ь </w:t>
      </w:r>
      <w:r w:rsidRPr="0064297D">
        <w:rPr>
          <w:color w:val="000000"/>
          <w:spacing w:val="2"/>
          <w:sz w:val="28"/>
          <w:szCs w:val="28"/>
        </w:rPr>
        <w:t>после шипя</w:t>
      </w:r>
      <w:r w:rsidRPr="0064297D">
        <w:rPr>
          <w:color w:val="000000"/>
          <w:spacing w:val="2"/>
          <w:sz w:val="28"/>
          <w:szCs w:val="28"/>
        </w:rPr>
        <w:softHyphen/>
      </w:r>
      <w:r w:rsidRPr="0064297D">
        <w:rPr>
          <w:color w:val="000000"/>
          <w:spacing w:val="8"/>
          <w:sz w:val="28"/>
          <w:szCs w:val="28"/>
        </w:rPr>
        <w:t>щих на конце наречий.</w:t>
      </w:r>
    </w:p>
    <w:p w:rsidR="00BA7EF4" w:rsidRPr="0064297D" w:rsidRDefault="00BA7EF4" w:rsidP="0064297D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 w:rsidRPr="0064297D">
        <w:rPr>
          <w:color w:val="000000"/>
          <w:sz w:val="28"/>
          <w:szCs w:val="28"/>
        </w:rPr>
        <w:t>2.</w:t>
      </w:r>
      <w:r w:rsidRPr="0064297D">
        <w:rPr>
          <w:color w:val="000000"/>
          <w:sz w:val="28"/>
          <w:szCs w:val="28"/>
        </w:rPr>
        <w:tab/>
      </w:r>
      <w:r w:rsidRPr="0064297D">
        <w:rPr>
          <w:color w:val="000000"/>
          <w:spacing w:val="6"/>
          <w:sz w:val="28"/>
          <w:szCs w:val="28"/>
        </w:rPr>
        <w:t xml:space="preserve">Умение правильно ставить ударение в наречиях. </w:t>
      </w:r>
      <w:r w:rsidRPr="0064297D">
        <w:rPr>
          <w:color w:val="000000"/>
          <w:spacing w:val="4"/>
          <w:sz w:val="28"/>
          <w:szCs w:val="28"/>
        </w:rPr>
        <w:t>Умение использовать в речи наречия-синонимы и антонимы.</w:t>
      </w:r>
    </w:p>
    <w:p w:rsidR="00BA7EF4" w:rsidRPr="0064297D" w:rsidRDefault="00BA7EF4" w:rsidP="0064297D">
      <w:pPr>
        <w:shd w:val="clear" w:color="auto" w:fill="FFFFFF"/>
        <w:tabs>
          <w:tab w:val="left" w:pos="749"/>
        </w:tabs>
        <w:jc w:val="both"/>
        <w:rPr>
          <w:color w:val="000000"/>
          <w:spacing w:val="-1"/>
          <w:sz w:val="28"/>
          <w:szCs w:val="28"/>
        </w:rPr>
      </w:pPr>
      <w:r w:rsidRPr="0064297D">
        <w:rPr>
          <w:color w:val="000000"/>
          <w:spacing w:val="2"/>
          <w:sz w:val="28"/>
          <w:szCs w:val="28"/>
        </w:rPr>
        <w:t>3.</w:t>
      </w:r>
      <w:r w:rsidRPr="0064297D">
        <w:rPr>
          <w:color w:val="000000"/>
          <w:sz w:val="28"/>
          <w:szCs w:val="28"/>
        </w:rPr>
        <w:tab/>
      </w:r>
      <w:r w:rsidRPr="0064297D">
        <w:rPr>
          <w:color w:val="000000"/>
          <w:spacing w:val="4"/>
          <w:sz w:val="28"/>
          <w:szCs w:val="28"/>
        </w:rPr>
        <w:t xml:space="preserve">Описание действий как вид текста: структура текста, его </w:t>
      </w:r>
      <w:r w:rsidRPr="0064297D">
        <w:rPr>
          <w:color w:val="000000"/>
          <w:spacing w:val="5"/>
          <w:sz w:val="28"/>
          <w:szCs w:val="28"/>
        </w:rPr>
        <w:t xml:space="preserve">языковые особенности. Пересказ исходного текста с описанием   </w:t>
      </w:r>
      <w:r w:rsidRPr="0064297D">
        <w:rPr>
          <w:color w:val="000000"/>
          <w:spacing w:val="-1"/>
          <w:sz w:val="28"/>
          <w:szCs w:val="28"/>
        </w:rPr>
        <w:t>действий.</w:t>
      </w:r>
    </w:p>
    <w:p w:rsidR="00BA7EF4" w:rsidRPr="0064297D" w:rsidRDefault="00BA7EF4" w:rsidP="00BA7EF4">
      <w:pPr>
        <w:shd w:val="clear" w:color="auto" w:fill="FFFFFF"/>
        <w:spacing w:before="240"/>
        <w:ind w:right="19"/>
        <w:jc w:val="center"/>
        <w:rPr>
          <w:b/>
          <w:color w:val="000000"/>
          <w:spacing w:val="13"/>
          <w:sz w:val="28"/>
          <w:szCs w:val="28"/>
        </w:rPr>
      </w:pPr>
      <w:r w:rsidRPr="0064297D">
        <w:rPr>
          <w:b/>
          <w:bCs/>
          <w:color w:val="000000"/>
          <w:spacing w:val="-3"/>
          <w:sz w:val="28"/>
          <w:szCs w:val="28"/>
        </w:rPr>
        <w:t xml:space="preserve">Категория состояния  </w:t>
      </w:r>
    </w:p>
    <w:p w:rsidR="00BA7EF4" w:rsidRPr="0064297D" w:rsidRDefault="00BA7EF4" w:rsidP="0064297D">
      <w:pPr>
        <w:shd w:val="clear" w:color="auto" w:fill="FFFFFF"/>
        <w:spacing w:before="240"/>
        <w:ind w:right="19"/>
        <w:jc w:val="both"/>
        <w:rPr>
          <w:color w:val="000000"/>
          <w:spacing w:val="7"/>
          <w:sz w:val="28"/>
          <w:szCs w:val="28"/>
        </w:rPr>
      </w:pPr>
      <w:r w:rsidRPr="0064297D">
        <w:rPr>
          <w:color w:val="000000"/>
          <w:spacing w:val="7"/>
          <w:sz w:val="28"/>
          <w:szCs w:val="28"/>
        </w:rPr>
        <w:t>1.Категория состояния как часть речи. Ее отличие от наре</w:t>
      </w:r>
      <w:r w:rsidRPr="0064297D">
        <w:rPr>
          <w:color w:val="000000"/>
          <w:spacing w:val="7"/>
          <w:sz w:val="28"/>
          <w:szCs w:val="28"/>
        </w:rPr>
        <w:softHyphen/>
        <w:t>чий. Синтаксическая роль слов категории состояния.</w:t>
      </w:r>
    </w:p>
    <w:p w:rsidR="00BA7EF4" w:rsidRPr="0064297D" w:rsidRDefault="00BA7EF4" w:rsidP="0064297D">
      <w:pPr>
        <w:shd w:val="clear" w:color="auto" w:fill="FFFFFF"/>
        <w:tabs>
          <w:tab w:val="left" w:pos="672"/>
        </w:tabs>
        <w:jc w:val="both"/>
        <w:rPr>
          <w:sz w:val="28"/>
          <w:szCs w:val="28"/>
        </w:rPr>
      </w:pPr>
      <w:r w:rsidRPr="0064297D">
        <w:rPr>
          <w:color w:val="000000"/>
          <w:spacing w:val="-1"/>
          <w:sz w:val="28"/>
          <w:szCs w:val="28"/>
        </w:rPr>
        <w:t>2.</w:t>
      </w:r>
      <w:r w:rsidRPr="0064297D">
        <w:rPr>
          <w:color w:val="000000"/>
          <w:spacing w:val="4"/>
          <w:sz w:val="28"/>
          <w:szCs w:val="28"/>
        </w:rPr>
        <w:t>Выборочное изложение текста с описанием состояния че</w:t>
      </w:r>
      <w:r w:rsidRPr="0064297D">
        <w:rPr>
          <w:color w:val="000000"/>
          <w:spacing w:val="4"/>
          <w:sz w:val="28"/>
          <w:szCs w:val="28"/>
        </w:rPr>
        <w:softHyphen/>
      </w:r>
      <w:r w:rsidRPr="0064297D">
        <w:rPr>
          <w:color w:val="000000"/>
          <w:spacing w:val="7"/>
          <w:sz w:val="28"/>
          <w:szCs w:val="28"/>
        </w:rPr>
        <w:t>ловека или природы.</w:t>
      </w:r>
    </w:p>
    <w:p w:rsidR="00BA7EF4" w:rsidRPr="0064297D" w:rsidRDefault="00BA7EF4" w:rsidP="00BA7EF4">
      <w:pPr>
        <w:shd w:val="clear" w:color="auto" w:fill="FFFFFF"/>
        <w:spacing w:before="403"/>
        <w:ind w:right="283" w:firstLine="284"/>
        <w:jc w:val="center"/>
        <w:rPr>
          <w:b/>
          <w:sz w:val="28"/>
          <w:szCs w:val="28"/>
        </w:rPr>
      </w:pPr>
      <w:r w:rsidRPr="0064297D">
        <w:rPr>
          <w:b/>
          <w:color w:val="000000"/>
          <w:spacing w:val="8"/>
          <w:sz w:val="28"/>
          <w:szCs w:val="28"/>
        </w:rPr>
        <w:t xml:space="preserve">СЛУЖЕБНЫЕ ЧАСТИ РЕЧИ. КУЛЬТУРА РЕЧИ </w:t>
      </w:r>
    </w:p>
    <w:p w:rsidR="00BA7EF4" w:rsidRPr="0064297D" w:rsidRDefault="00BA7EF4" w:rsidP="00BA7EF4">
      <w:pPr>
        <w:shd w:val="clear" w:color="auto" w:fill="FFFFFF"/>
        <w:spacing w:before="293"/>
        <w:ind w:left="10"/>
        <w:jc w:val="center"/>
        <w:rPr>
          <w:b/>
          <w:sz w:val="28"/>
          <w:szCs w:val="28"/>
        </w:rPr>
      </w:pPr>
      <w:r w:rsidRPr="0064297D">
        <w:rPr>
          <w:b/>
          <w:bCs/>
          <w:color w:val="000000"/>
          <w:spacing w:val="-6"/>
          <w:sz w:val="28"/>
          <w:szCs w:val="28"/>
        </w:rPr>
        <w:t xml:space="preserve">Предлог  </w:t>
      </w:r>
    </w:p>
    <w:p w:rsidR="00BA7EF4" w:rsidRPr="0064297D" w:rsidRDefault="00BA7EF4" w:rsidP="00BA7EF4">
      <w:pPr>
        <w:jc w:val="both"/>
        <w:rPr>
          <w:sz w:val="28"/>
          <w:szCs w:val="28"/>
        </w:rPr>
      </w:pPr>
      <w:r w:rsidRPr="0064297D">
        <w:rPr>
          <w:color w:val="000000"/>
          <w:sz w:val="28"/>
          <w:szCs w:val="28"/>
        </w:rPr>
        <w:t xml:space="preserve">1.  </w:t>
      </w:r>
      <w:r w:rsidRPr="0064297D">
        <w:rPr>
          <w:color w:val="000000"/>
          <w:spacing w:val="7"/>
          <w:sz w:val="28"/>
          <w:szCs w:val="28"/>
        </w:rPr>
        <w:t xml:space="preserve">Предлог как служебная часть речи. Синтаксическая роль </w:t>
      </w:r>
      <w:r w:rsidRPr="0064297D">
        <w:rPr>
          <w:color w:val="000000"/>
          <w:sz w:val="28"/>
          <w:szCs w:val="28"/>
        </w:rPr>
        <w:t>предлогов в предложении. Непроизводные и производные предло</w:t>
      </w:r>
      <w:r w:rsidRPr="0064297D">
        <w:rPr>
          <w:color w:val="000000"/>
          <w:sz w:val="28"/>
          <w:szCs w:val="28"/>
        </w:rPr>
        <w:softHyphen/>
        <w:t xml:space="preserve">ги.   Простые   и   составные   предлоги.   </w:t>
      </w:r>
      <w:proofErr w:type="spellStart"/>
      <w:r w:rsidRPr="0064297D">
        <w:rPr>
          <w:color w:val="000000"/>
          <w:sz w:val="28"/>
          <w:szCs w:val="28"/>
        </w:rPr>
        <w:t>Текстообразующаяроль</w:t>
      </w:r>
      <w:proofErr w:type="spellEnd"/>
      <w:r w:rsidRPr="0064297D">
        <w:rPr>
          <w:color w:val="000000"/>
          <w:sz w:val="28"/>
          <w:szCs w:val="28"/>
        </w:rPr>
        <w:t xml:space="preserve">  </w:t>
      </w:r>
      <w:r w:rsidRPr="0064297D">
        <w:rPr>
          <w:color w:val="000000"/>
          <w:spacing w:val="-1"/>
          <w:sz w:val="28"/>
          <w:szCs w:val="28"/>
        </w:rPr>
        <w:t>предлогов.</w:t>
      </w:r>
      <w:r w:rsidRPr="0064297D">
        <w:rPr>
          <w:b/>
          <w:sz w:val="28"/>
          <w:szCs w:val="28"/>
        </w:rPr>
        <w:t xml:space="preserve"> Р.к.</w:t>
      </w:r>
      <w:r w:rsidRPr="0064297D">
        <w:rPr>
          <w:sz w:val="28"/>
          <w:szCs w:val="28"/>
        </w:rPr>
        <w:t>Смешение в говорах Кубани предлогов в — на, с — из, до — к, в — у, из-за — через и др.</w:t>
      </w:r>
    </w:p>
    <w:p w:rsidR="00BA7EF4" w:rsidRPr="0064297D" w:rsidRDefault="00BA7EF4" w:rsidP="0064297D">
      <w:pPr>
        <w:shd w:val="clear" w:color="auto" w:fill="FFFFFF"/>
        <w:ind w:left="14" w:right="10" w:firstLine="322"/>
        <w:jc w:val="both"/>
        <w:rPr>
          <w:sz w:val="28"/>
          <w:szCs w:val="28"/>
        </w:rPr>
      </w:pPr>
      <w:r w:rsidRPr="0064297D">
        <w:rPr>
          <w:color w:val="000000"/>
          <w:spacing w:val="9"/>
          <w:sz w:val="28"/>
          <w:szCs w:val="28"/>
        </w:rPr>
        <w:t xml:space="preserve">Слитные и раздельные написания предлогов </w:t>
      </w:r>
      <w:r w:rsidRPr="0064297D">
        <w:rPr>
          <w:i/>
          <w:iCs/>
          <w:color w:val="000000"/>
          <w:spacing w:val="9"/>
          <w:sz w:val="28"/>
          <w:szCs w:val="28"/>
        </w:rPr>
        <w:t xml:space="preserve">(в течение, </w:t>
      </w:r>
      <w:r w:rsidRPr="0064297D">
        <w:rPr>
          <w:i/>
          <w:iCs/>
          <w:color w:val="000000"/>
          <w:spacing w:val="26"/>
          <w:sz w:val="28"/>
          <w:szCs w:val="28"/>
        </w:rPr>
        <w:t xml:space="preserve">ввиду, вследствие </w:t>
      </w:r>
      <w:r w:rsidRPr="0064297D">
        <w:rPr>
          <w:color w:val="000000"/>
          <w:spacing w:val="26"/>
          <w:sz w:val="28"/>
          <w:szCs w:val="28"/>
        </w:rPr>
        <w:t xml:space="preserve">и др.). Дефис в предлогах </w:t>
      </w:r>
      <w:r w:rsidRPr="0064297D">
        <w:rPr>
          <w:i/>
          <w:iCs/>
          <w:color w:val="000000"/>
          <w:spacing w:val="26"/>
          <w:sz w:val="28"/>
          <w:szCs w:val="28"/>
        </w:rPr>
        <w:t xml:space="preserve">из-за, </w:t>
      </w:r>
      <w:r w:rsidRPr="0064297D">
        <w:rPr>
          <w:i/>
          <w:iCs/>
          <w:color w:val="000000"/>
          <w:spacing w:val="1"/>
          <w:sz w:val="28"/>
          <w:szCs w:val="28"/>
        </w:rPr>
        <w:t>из-под.</w:t>
      </w:r>
    </w:p>
    <w:p w:rsidR="00BA7EF4" w:rsidRPr="0064297D" w:rsidRDefault="00BA7EF4" w:rsidP="0064297D">
      <w:pPr>
        <w:shd w:val="clear" w:color="auto" w:fill="FFFFFF"/>
        <w:tabs>
          <w:tab w:val="left" w:pos="643"/>
        </w:tabs>
        <w:spacing w:before="82"/>
        <w:ind w:left="10"/>
        <w:jc w:val="both"/>
        <w:rPr>
          <w:sz w:val="28"/>
          <w:szCs w:val="28"/>
        </w:rPr>
      </w:pPr>
      <w:r w:rsidRPr="0064297D">
        <w:rPr>
          <w:color w:val="000000"/>
          <w:spacing w:val="-3"/>
          <w:sz w:val="28"/>
          <w:szCs w:val="28"/>
        </w:rPr>
        <w:lastRenderedPageBreak/>
        <w:t>2.</w:t>
      </w:r>
      <w:r w:rsidRPr="0064297D">
        <w:rPr>
          <w:color w:val="000000"/>
          <w:spacing w:val="4"/>
          <w:sz w:val="28"/>
          <w:szCs w:val="28"/>
        </w:rPr>
        <w:t xml:space="preserve">Умение правильно употреблять предлоги в и </w:t>
      </w:r>
      <w:r w:rsidRPr="0064297D">
        <w:rPr>
          <w:i/>
          <w:iCs/>
          <w:color w:val="000000"/>
          <w:spacing w:val="4"/>
          <w:sz w:val="28"/>
          <w:szCs w:val="28"/>
        </w:rPr>
        <w:t xml:space="preserve">на, с </w:t>
      </w:r>
      <w:r w:rsidRPr="0064297D">
        <w:rPr>
          <w:color w:val="000000"/>
          <w:spacing w:val="4"/>
          <w:sz w:val="28"/>
          <w:szCs w:val="28"/>
        </w:rPr>
        <w:t xml:space="preserve">и из. Умение правильно употреблять существительные с предлогами </w:t>
      </w:r>
      <w:r w:rsidRPr="0064297D">
        <w:rPr>
          <w:b/>
          <w:bCs/>
          <w:i/>
          <w:iCs/>
          <w:color w:val="000000"/>
          <w:spacing w:val="4"/>
          <w:sz w:val="28"/>
          <w:szCs w:val="28"/>
        </w:rPr>
        <w:t xml:space="preserve">по, благодаря, </w:t>
      </w:r>
      <w:r w:rsidRPr="0064297D">
        <w:rPr>
          <w:b/>
          <w:bCs/>
          <w:i/>
          <w:iCs/>
          <w:color w:val="000000"/>
          <w:spacing w:val="2"/>
          <w:sz w:val="28"/>
          <w:szCs w:val="28"/>
        </w:rPr>
        <w:t>согласно, вопреки.</w:t>
      </w:r>
      <w:r w:rsidRPr="0064297D">
        <w:rPr>
          <w:color w:val="000000"/>
          <w:spacing w:val="4"/>
          <w:sz w:val="28"/>
          <w:szCs w:val="28"/>
        </w:rPr>
        <w:t>Умение пользоваться в речи предлогами-синонимами.</w:t>
      </w:r>
    </w:p>
    <w:p w:rsidR="00BA7EF4" w:rsidRPr="0064297D" w:rsidRDefault="00BA7EF4" w:rsidP="00BA7EF4">
      <w:pPr>
        <w:shd w:val="clear" w:color="auto" w:fill="FFFFFF"/>
        <w:tabs>
          <w:tab w:val="left" w:pos="566"/>
        </w:tabs>
        <w:spacing w:before="211"/>
        <w:rPr>
          <w:color w:val="000000"/>
          <w:spacing w:val="9"/>
          <w:sz w:val="28"/>
          <w:szCs w:val="28"/>
        </w:rPr>
      </w:pPr>
      <w:r w:rsidRPr="0064297D">
        <w:rPr>
          <w:color w:val="000000"/>
          <w:spacing w:val="2"/>
          <w:sz w:val="28"/>
          <w:szCs w:val="28"/>
        </w:rPr>
        <w:t>3.</w:t>
      </w:r>
      <w:r w:rsidRPr="0064297D">
        <w:rPr>
          <w:color w:val="000000"/>
          <w:spacing w:val="9"/>
          <w:sz w:val="28"/>
          <w:szCs w:val="28"/>
        </w:rPr>
        <w:t>Рассказ от своего имени на основе прочитанного. Рас</w:t>
      </w:r>
      <w:r w:rsidRPr="0064297D">
        <w:rPr>
          <w:color w:val="000000"/>
          <w:spacing w:val="9"/>
          <w:sz w:val="28"/>
          <w:szCs w:val="28"/>
        </w:rPr>
        <w:softHyphen/>
        <w:t>сказ на основе увиденного на картине.</w:t>
      </w:r>
    </w:p>
    <w:p w:rsidR="00BA7EF4" w:rsidRPr="0064297D" w:rsidRDefault="00BA7EF4" w:rsidP="00BA7EF4">
      <w:pPr>
        <w:shd w:val="clear" w:color="auto" w:fill="FFFFFF"/>
        <w:tabs>
          <w:tab w:val="left" w:pos="566"/>
        </w:tabs>
        <w:spacing w:before="211"/>
        <w:jc w:val="center"/>
        <w:rPr>
          <w:b/>
          <w:color w:val="000000"/>
          <w:spacing w:val="-7"/>
          <w:sz w:val="28"/>
          <w:szCs w:val="28"/>
        </w:rPr>
      </w:pPr>
      <w:r w:rsidRPr="0064297D">
        <w:rPr>
          <w:b/>
          <w:color w:val="000000"/>
          <w:spacing w:val="9"/>
          <w:sz w:val="28"/>
          <w:szCs w:val="28"/>
        </w:rPr>
        <w:t>Союз</w:t>
      </w:r>
    </w:p>
    <w:p w:rsidR="00BA7EF4" w:rsidRPr="0064297D" w:rsidRDefault="00BA7EF4" w:rsidP="0064297D">
      <w:pPr>
        <w:shd w:val="clear" w:color="auto" w:fill="FFFFFF"/>
        <w:tabs>
          <w:tab w:val="left" w:pos="566"/>
        </w:tabs>
        <w:spacing w:before="211"/>
        <w:jc w:val="both"/>
        <w:rPr>
          <w:sz w:val="28"/>
          <w:szCs w:val="28"/>
        </w:rPr>
      </w:pPr>
      <w:r w:rsidRPr="0064297D">
        <w:rPr>
          <w:color w:val="000000"/>
          <w:spacing w:val="-7"/>
          <w:sz w:val="28"/>
          <w:szCs w:val="28"/>
        </w:rPr>
        <w:t xml:space="preserve"> 1. </w:t>
      </w:r>
      <w:r w:rsidRPr="0064297D">
        <w:rPr>
          <w:color w:val="000000"/>
          <w:spacing w:val="4"/>
          <w:sz w:val="28"/>
          <w:szCs w:val="28"/>
        </w:rPr>
        <w:t xml:space="preserve">Союз   как   служебная   часть   речи.   Синтаксическая   роль </w:t>
      </w:r>
      <w:r w:rsidRPr="0064297D">
        <w:rPr>
          <w:color w:val="000000"/>
          <w:spacing w:val="3"/>
          <w:sz w:val="28"/>
          <w:szCs w:val="28"/>
        </w:rPr>
        <w:t xml:space="preserve">союзов  в  предложении.   Простые   и   составные  союзы.   Союзы   сочинительные и подчинительные; сочинительные союзы </w:t>
      </w:r>
      <w:proofErr w:type="gramStart"/>
      <w:r w:rsidR="0064297D">
        <w:rPr>
          <w:color w:val="000000"/>
          <w:spacing w:val="3"/>
          <w:sz w:val="28"/>
          <w:szCs w:val="28"/>
        </w:rPr>
        <w:t>-</w:t>
      </w:r>
      <w:r w:rsidRPr="0064297D">
        <w:rPr>
          <w:color w:val="000000"/>
          <w:spacing w:val="3"/>
          <w:sz w:val="28"/>
          <w:szCs w:val="28"/>
        </w:rPr>
        <w:t>с</w:t>
      </w:r>
      <w:proofErr w:type="gramEnd"/>
      <w:r w:rsidRPr="0064297D">
        <w:rPr>
          <w:color w:val="000000"/>
          <w:spacing w:val="3"/>
          <w:sz w:val="28"/>
          <w:szCs w:val="28"/>
        </w:rPr>
        <w:t>оеди</w:t>
      </w:r>
      <w:r w:rsidRPr="0064297D">
        <w:rPr>
          <w:color w:val="000000"/>
          <w:spacing w:val="3"/>
          <w:sz w:val="28"/>
          <w:szCs w:val="28"/>
        </w:rPr>
        <w:softHyphen/>
      </w:r>
      <w:r w:rsidRPr="0064297D">
        <w:rPr>
          <w:color w:val="000000"/>
          <w:spacing w:val="5"/>
          <w:sz w:val="28"/>
          <w:szCs w:val="28"/>
        </w:rPr>
        <w:t xml:space="preserve">нительные,   разделительные   и   противительные.   Употребление </w:t>
      </w:r>
      <w:r w:rsidRPr="0064297D">
        <w:rPr>
          <w:color w:val="000000"/>
          <w:spacing w:val="7"/>
          <w:sz w:val="28"/>
          <w:szCs w:val="28"/>
        </w:rPr>
        <w:t>сочинительных союзов в простом и сложном предложениях; упо</w:t>
      </w:r>
      <w:r w:rsidRPr="0064297D">
        <w:rPr>
          <w:color w:val="000000"/>
          <w:spacing w:val="6"/>
          <w:sz w:val="28"/>
          <w:szCs w:val="28"/>
        </w:rPr>
        <w:t xml:space="preserve">требление подчинительных союзов в сложном предложении. </w:t>
      </w:r>
      <w:proofErr w:type="spellStart"/>
      <w:r w:rsidRPr="0064297D">
        <w:rPr>
          <w:color w:val="000000"/>
          <w:spacing w:val="6"/>
          <w:sz w:val="28"/>
          <w:szCs w:val="28"/>
        </w:rPr>
        <w:t>Тек</w:t>
      </w:r>
      <w:r w:rsidRPr="0064297D">
        <w:rPr>
          <w:color w:val="000000"/>
          <w:spacing w:val="10"/>
          <w:sz w:val="28"/>
          <w:szCs w:val="28"/>
        </w:rPr>
        <w:t>стообразующая</w:t>
      </w:r>
      <w:proofErr w:type="spellEnd"/>
      <w:r w:rsidRPr="0064297D">
        <w:rPr>
          <w:color w:val="000000"/>
          <w:spacing w:val="10"/>
          <w:sz w:val="28"/>
          <w:szCs w:val="28"/>
        </w:rPr>
        <w:t xml:space="preserve"> роль союзов.</w:t>
      </w:r>
    </w:p>
    <w:p w:rsidR="00BA7EF4" w:rsidRPr="0064297D" w:rsidRDefault="00BA7EF4" w:rsidP="0064297D">
      <w:pPr>
        <w:shd w:val="clear" w:color="auto" w:fill="FFFFFF"/>
        <w:ind w:right="43" w:firstLine="322"/>
        <w:jc w:val="both"/>
        <w:rPr>
          <w:sz w:val="28"/>
          <w:szCs w:val="28"/>
        </w:rPr>
      </w:pPr>
      <w:r w:rsidRPr="0064297D">
        <w:rPr>
          <w:color w:val="000000"/>
          <w:spacing w:val="6"/>
          <w:sz w:val="28"/>
          <w:szCs w:val="28"/>
        </w:rPr>
        <w:t xml:space="preserve">Слитные и раздельные написания союзов. Отличие на письме </w:t>
      </w:r>
      <w:r w:rsidRPr="0064297D">
        <w:rPr>
          <w:color w:val="000000"/>
          <w:spacing w:val="1"/>
          <w:sz w:val="28"/>
          <w:szCs w:val="28"/>
        </w:rPr>
        <w:t>союзов</w:t>
      </w:r>
      <w:r w:rsidRPr="0064297D">
        <w:rPr>
          <w:b/>
          <w:bCs/>
          <w:i/>
          <w:iCs/>
          <w:color w:val="000000"/>
          <w:spacing w:val="1"/>
          <w:sz w:val="28"/>
          <w:szCs w:val="28"/>
        </w:rPr>
        <w:t xml:space="preserve">зато, тоже, чтобы </w:t>
      </w:r>
      <w:r w:rsidRPr="0064297D">
        <w:rPr>
          <w:color w:val="000000"/>
          <w:spacing w:val="1"/>
          <w:sz w:val="28"/>
          <w:szCs w:val="28"/>
        </w:rPr>
        <w:t>от местоимений с предлогом и частица</w:t>
      </w:r>
      <w:r w:rsidRPr="0064297D">
        <w:rPr>
          <w:color w:val="000000"/>
          <w:spacing w:val="1"/>
          <w:sz w:val="28"/>
          <w:szCs w:val="28"/>
        </w:rPr>
        <w:softHyphen/>
      </w:r>
      <w:r w:rsidRPr="0064297D">
        <w:rPr>
          <w:color w:val="000000"/>
          <w:spacing w:val="12"/>
          <w:sz w:val="28"/>
          <w:szCs w:val="28"/>
        </w:rPr>
        <w:t xml:space="preserve">ми и союза </w:t>
      </w:r>
      <w:r w:rsidRPr="0064297D">
        <w:rPr>
          <w:b/>
          <w:bCs/>
          <w:i/>
          <w:iCs/>
          <w:color w:val="000000"/>
          <w:spacing w:val="12"/>
          <w:sz w:val="28"/>
          <w:szCs w:val="28"/>
        </w:rPr>
        <w:t xml:space="preserve">также </w:t>
      </w:r>
      <w:r w:rsidRPr="0064297D">
        <w:rPr>
          <w:color w:val="000000"/>
          <w:spacing w:val="12"/>
          <w:sz w:val="28"/>
          <w:szCs w:val="28"/>
        </w:rPr>
        <w:t xml:space="preserve">от наречия </w:t>
      </w:r>
      <w:r w:rsidRPr="0064297D">
        <w:rPr>
          <w:i/>
          <w:iCs/>
          <w:color w:val="000000"/>
          <w:spacing w:val="12"/>
          <w:sz w:val="28"/>
          <w:szCs w:val="28"/>
        </w:rPr>
        <w:t xml:space="preserve">так </w:t>
      </w:r>
      <w:r w:rsidRPr="0064297D">
        <w:rPr>
          <w:color w:val="000000"/>
          <w:spacing w:val="12"/>
          <w:sz w:val="28"/>
          <w:szCs w:val="28"/>
        </w:rPr>
        <w:t xml:space="preserve">с частицей </w:t>
      </w:r>
      <w:r w:rsidRPr="0064297D">
        <w:rPr>
          <w:i/>
          <w:iCs/>
          <w:color w:val="000000"/>
          <w:spacing w:val="12"/>
          <w:sz w:val="28"/>
          <w:szCs w:val="28"/>
        </w:rPr>
        <w:t>же.</w:t>
      </w:r>
    </w:p>
    <w:p w:rsidR="00BA7EF4" w:rsidRPr="0064297D" w:rsidRDefault="00BA7EF4" w:rsidP="0064297D">
      <w:pPr>
        <w:shd w:val="clear" w:color="auto" w:fill="FFFFFF"/>
        <w:tabs>
          <w:tab w:val="left" w:pos="624"/>
        </w:tabs>
        <w:spacing w:before="29"/>
        <w:jc w:val="both"/>
        <w:rPr>
          <w:sz w:val="28"/>
          <w:szCs w:val="28"/>
        </w:rPr>
      </w:pPr>
      <w:r w:rsidRPr="0064297D">
        <w:rPr>
          <w:color w:val="000000"/>
          <w:spacing w:val="-4"/>
          <w:sz w:val="28"/>
          <w:szCs w:val="28"/>
        </w:rPr>
        <w:t>2.</w:t>
      </w:r>
      <w:r w:rsidRPr="0064297D">
        <w:rPr>
          <w:color w:val="000000"/>
          <w:spacing w:val="4"/>
          <w:sz w:val="28"/>
          <w:szCs w:val="28"/>
        </w:rPr>
        <w:t>Умение пользоваться в речи союзами-синонимами.</w:t>
      </w:r>
    </w:p>
    <w:p w:rsidR="00BA7EF4" w:rsidRPr="0064297D" w:rsidRDefault="00BA7EF4" w:rsidP="0064297D">
      <w:pPr>
        <w:shd w:val="clear" w:color="auto" w:fill="FFFFFF"/>
        <w:tabs>
          <w:tab w:val="left" w:pos="754"/>
        </w:tabs>
        <w:spacing w:before="58"/>
        <w:jc w:val="both"/>
        <w:rPr>
          <w:b/>
          <w:bCs/>
          <w:color w:val="000000"/>
          <w:spacing w:val="-3"/>
          <w:sz w:val="28"/>
          <w:szCs w:val="28"/>
        </w:rPr>
      </w:pPr>
      <w:r w:rsidRPr="0064297D">
        <w:rPr>
          <w:color w:val="000000"/>
          <w:spacing w:val="5"/>
          <w:sz w:val="28"/>
          <w:szCs w:val="28"/>
        </w:rPr>
        <w:t>3.</w:t>
      </w:r>
      <w:r w:rsidRPr="0064297D">
        <w:rPr>
          <w:color w:val="000000"/>
          <w:spacing w:val="9"/>
          <w:sz w:val="28"/>
          <w:szCs w:val="28"/>
        </w:rPr>
        <w:t>Устное рассуждение на дискуссионную тему; его языко</w:t>
      </w:r>
      <w:r w:rsidRPr="0064297D">
        <w:rPr>
          <w:color w:val="000000"/>
          <w:spacing w:val="9"/>
          <w:sz w:val="28"/>
          <w:szCs w:val="28"/>
        </w:rPr>
        <w:softHyphen/>
      </w:r>
      <w:r w:rsidRPr="0064297D">
        <w:rPr>
          <w:color w:val="000000"/>
          <w:spacing w:val="5"/>
          <w:sz w:val="28"/>
          <w:szCs w:val="28"/>
        </w:rPr>
        <w:t>вые особенности.</w:t>
      </w:r>
    </w:p>
    <w:p w:rsidR="00BA7EF4" w:rsidRPr="0064297D" w:rsidRDefault="00BA7EF4" w:rsidP="00BA7EF4">
      <w:pPr>
        <w:shd w:val="clear" w:color="auto" w:fill="FFFFFF"/>
        <w:spacing w:before="187"/>
        <w:ind w:right="48"/>
        <w:jc w:val="center"/>
        <w:rPr>
          <w:b/>
          <w:sz w:val="28"/>
          <w:szCs w:val="28"/>
        </w:rPr>
      </w:pPr>
      <w:r w:rsidRPr="0064297D">
        <w:rPr>
          <w:b/>
          <w:bCs/>
          <w:color w:val="000000"/>
          <w:spacing w:val="-3"/>
          <w:sz w:val="28"/>
          <w:szCs w:val="28"/>
        </w:rPr>
        <w:t xml:space="preserve">Частица  </w:t>
      </w:r>
    </w:p>
    <w:p w:rsidR="00BA7EF4" w:rsidRPr="0064297D" w:rsidRDefault="00BA7EF4" w:rsidP="00BA7EF4">
      <w:pPr>
        <w:shd w:val="clear" w:color="auto" w:fill="FFFFFF"/>
        <w:spacing w:before="154"/>
        <w:ind w:right="43"/>
        <w:jc w:val="both"/>
        <w:rPr>
          <w:sz w:val="28"/>
          <w:szCs w:val="28"/>
        </w:rPr>
      </w:pPr>
      <w:r w:rsidRPr="0064297D">
        <w:rPr>
          <w:color w:val="000000"/>
          <w:spacing w:val="8"/>
          <w:sz w:val="28"/>
          <w:szCs w:val="28"/>
        </w:rPr>
        <w:t xml:space="preserve">1.  Частица как служебная часть речи. Синтаксическая роль </w:t>
      </w:r>
      <w:r w:rsidRPr="0064297D">
        <w:rPr>
          <w:color w:val="000000"/>
          <w:spacing w:val="9"/>
          <w:sz w:val="28"/>
          <w:szCs w:val="28"/>
        </w:rPr>
        <w:t>частиц в предложении. Формообразующие и смысловые части</w:t>
      </w:r>
      <w:r w:rsidRPr="0064297D">
        <w:rPr>
          <w:color w:val="000000"/>
          <w:spacing w:val="9"/>
          <w:sz w:val="28"/>
          <w:szCs w:val="28"/>
        </w:rPr>
        <w:softHyphen/>
      </w:r>
      <w:r w:rsidRPr="0064297D">
        <w:rPr>
          <w:color w:val="000000"/>
          <w:spacing w:val="11"/>
          <w:sz w:val="28"/>
          <w:szCs w:val="28"/>
        </w:rPr>
        <w:t xml:space="preserve">цы. </w:t>
      </w:r>
      <w:proofErr w:type="spellStart"/>
      <w:r w:rsidRPr="0064297D">
        <w:rPr>
          <w:color w:val="000000"/>
          <w:spacing w:val="11"/>
          <w:sz w:val="28"/>
          <w:szCs w:val="28"/>
        </w:rPr>
        <w:t>Текстообразующая</w:t>
      </w:r>
      <w:proofErr w:type="spellEnd"/>
      <w:r w:rsidRPr="0064297D">
        <w:rPr>
          <w:color w:val="000000"/>
          <w:spacing w:val="11"/>
          <w:sz w:val="28"/>
          <w:szCs w:val="28"/>
        </w:rPr>
        <w:t xml:space="preserve"> роль частиц.</w:t>
      </w:r>
    </w:p>
    <w:p w:rsidR="00BA7EF4" w:rsidRPr="0064297D" w:rsidRDefault="00BA7EF4" w:rsidP="00BA7EF4">
      <w:pPr>
        <w:shd w:val="clear" w:color="auto" w:fill="FFFFFF"/>
        <w:spacing w:before="38"/>
        <w:ind w:left="38" w:firstLine="326"/>
        <w:jc w:val="both"/>
        <w:rPr>
          <w:sz w:val="28"/>
          <w:szCs w:val="28"/>
        </w:rPr>
      </w:pPr>
      <w:r w:rsidRPr="0064297D">
        <w:rPr>
          <w:color w:val="000000"/>
          <w:spacing w:val="11"/>
          <w:sz w:val="28"/>
          <w:szCs w:val="28"/>
        </w:rPr>
        <w:t xml:space="preserve">Различение на письме частиц </w:t>
      </w:r>
      <w:r w:rsidRPr="0064297D">
        <w:rPr>
          <w:i/>
          <w:iCs/>
          <w:color w:val="000000"/>
          <w:spacing w:val="11"/>
          <w:sz w:val="28"/>
          <w:szCs w:val="28"/>
        </w:rPr>
        <w:t xml:space="preserve">не </w:t>
      </w:r>
      <w:r w:rsidRPr="0064297D">
        <w:rPr>
          <w:color w:val="000000"/>
          <w:spacing w:val="11"/>
          <w:sz w:val="28"/>
          <w:szCs w:val="28"/>
        </w:rPr>
        <w:t xml:space="preserve">и </w:t>
      </w:r>
      <w:r w:rsidRPr="0064297D">
        <w:rPr>
          <w:i/>
          <w:iCs/>
          <w:color w:val="000000"/>
          <w:spacing w:val="11"/>
          <w:sz w:val="28"/>
          <w:szCs w:val="28"/>
        </w:rPr>
        <w:t xml:space="preserve">ни. </w:t>
      </w:r>
      <w:r w:rsidRPr="0064297D">
        <w:rPr>
          <w:color w:val="000000"/>
          <w:spacing w:val="11"/>
          <w:sz w:val="28"/>
          <w:szCs w:val="28"/>
        </w:rPr>
        <w:t xml:space="preserve">Правописание </w:t>
      </w:r>
      <w:r w:rsidRPr="0064297D">
        <w:rPr>
          <w:i/>
          <w:iCs/>
          <w:color w:val="000000"/>
          <w:spacing w:val="11"/>
          <w:sz w:val="28"/>
          <w:szCs w:val="28"/>
        </w:rPr>
        <w:t xml:space="preserve">не </w:t>
      </w:r>
      <w:r w:rsidRPr="0064297D">
        <w:rPr>
          <w:color w:val="000000"/>
          <w:spacing w:val="11"/>
          <w:sz w:val="28"/>
          <w:szCs w:val="28"/>
        </w:rPr>
        <w:t xml:space="preserve">и </w:t>
      </w:r>
      <w:r w:rsidRPr="0064297D">
        <w:rPr>
          <w:i/>
          <w:iCs/>
          <w:color w:val="000000"/>
          <w:spacing w:val="11"/>
          <w:sz w:val="28"/>
          <w:szCs w:val="28"/>
        </w:rPr>
        <w:t xml:space="preserve">ни </w:t>
      </w:r>
      <w:r w:rsidRPr="0064297D">
        <w:rPr>
          <w:color w:val="000000"/>
          <w:spacing w:val="13"/>
          <w:sz w:val="28"/>
          <w:szCs w:val="28"/>
        </w:rPr>
        <w:t>с различными частями речи.</w:t>
      </w:r>
    </w:p>
    <w:p w:rsidR="00BA7EF4" w:rsidRPr="0064297D" w:rsidRDefault="00BA7EF4" w:rsidP="00BA7EF4">
      <w:pPr>
        <w:shd w:val="clear" w:color="auto" w:fill="FFFFFF"/>
        <w:tabs>
          <w:tab w:val="left" w:pos="653"/>
        </w:tabs>
        <w:spacing w:before="34"/>
        <w:jc w:val="both"/>
        <w:rPr>
          <w:sz w:val="28"/>
          <w:szCs w:val="28"/>
        </w:rPr>
      </w:pPr>
      <w:r w:rsidRPr="0064297D">
        <w:rPr>
          <w:color w:val="000000"/>
          <w:spacing w:val="-8"/>
          <w:sz w:val="28"/>
          <w:szCs w:val="28"/>
        </w:rPr>
        <w:t>2.</w:t>
      </w:r>
      <w:r w:rsidRPr="0064297D">
        <w:rPr>
          <w:color w:val="000000"/>
          <w:spacing w:val="-4"/>
          <w:sz w:val="28"/>
          <w:szCs w:val="28"/>
        </w:rPr>
        <w:t>Умение выразительно читать предложения с модальными частицами.</w:t>
      </w:r>
    </w:p>
    <w:p w:rsidR="00BA7EF4" w:rsidRPr="0064297D" w:rsidRDefault="00BA7EF4" w:rsidP="00BA7EF4">
      <w:pPr>
        <w:shd w:val="clear" w:color="auto" w:fill="FFFFFF"/>
        <w:tabs>
          <w:tab w:val="left" w:pos="797"/>
        </w:tabs>
        <w:spacing w:before="34"/>
        <w:jc w:val="both"/>
        <w:rPr>
          <w:sz w:val="28"/>
          <w:szCs w:val="28"/>
        </w:rPr>
      </w:pPr>
      <w:r w:rsidRPr="0064297D">
        <w:rPr>
          <w:color w:val="000000"/>
          <w:spacing w:val="5"/>
          <w:sz w:val="28"/>
          <w:szCs w:val="28"/>
        </w:rPr>
        <w:t>3.</w:t>
      </w:r>
      <w:r w:rsidRPr="0064297D">
        <w:rPr>
          <w:color w:val="000000"/>
          <w:spacing w:val="14"/>
          <w:sz w:val="28"/>
          <w:szCs w:val="28"/>
        </w:rPr>
        <w:t>Рассказ по данному сюжету.</w:t>
      </w:r>
    </w:p>
    <w:p w:rsidR="00BA7EF4" w:rsidRPr="0064297D" w:rsidRDefault="00BA7EF4" w:rsidP="00BA7EF4">
      <w:pPr>
        <w:shd w:val="clear" w:color="auto" w:fill="FFFFFF"/>
        <w:spacing w:before="274"/>
        <w:ind w:left="197"/>
        <w:jc w:val="center"/>
        <w:rPr>
          <w:sz w:val="28"/>
          <w:szCs w:val="28"/>
        </w:rPr>
      </w:pPr>
      <w:r w:rsidRPr="0064297D">
        <w:rPr>
          <w:b/>
          <w:bCs/>
          <w:color w:val="000000"/>
          <w:sz w:val="28"/>
          <w:szCs w:val="28"/>
        </w:rPr>
        <w:t xml:space="preserve">Междометие. Звукоподражательные слова </w:t>
      </w:r>
    </w:p>
    <w:p w:rsidR="00BA7EF4" w:rsidRPr="0064297D" w:rsidRDefault="00BA7EF4" w:rsidP="00BA7EF4">
      <w:pPr>
        <w:shd w:val="clear" w:color="auto" w:fill="FFFFFF"/>
        <w:tabs>
          <w:tab w:val="left" w:pos="610"/>
        </w:tabs>
        <w:spacing w:before="197"/>
        <w:rPr>
          <w:sz w:val="28"/>
          <w:szCs w:val="28"/>
        </w:rPr>
      </w:pPr>
      <w:r w:rsidRPr="0064297D">
        <w:rPr>
          <w:color w:val="000000"/>
          <w:spacing w:val="-9"/>
          <w:sz w:val="28"/>
          <w:szCs w:val="28"/>
        </w:rPr>
        <w:t xml:space="preserve">1  </w:t>
      </w:r>
      <w:r w:rsidRPr="0064297D">
        <w:rPr>
          <w:color w:val="000000"/>
          <w:spacing w:val="10"/>
          <w:sz w:val="28"/>
          <w:szCs w:val="28"/>
        </w:rPr>
        <w:t>Междометие как часть речи.  Синтаксическая роль междо</w:t>
      </w:r>
      <w:r w:rsidRPr="0064297D">
        <w:rPr>
          <w:color w:val="000000"/>
          <w:spacing w:val="10"/>
          <w:sz w:val="28"/>
          <w:szCs w:val="28"/>
        </w:rPr>
        <w:softHyphen/>
        <w:t>метий в предложении.</w:t>
      </w:r>
    </w:p>
    <w:p w:rsidR="00BA7EF4" w:rsidRPr="0064297D" w:rsidRDefault="00BA7EF4" w:rsidP="00BA7EF4">
      <w:pPr>
        <w:shd w:val="clear" w:color="auto" w:fill="FFFFFF"/>
        <w:ind w:left="48"/>
        <w:jc w:val="both"/>
        <w:rPr>
          <w:sz w:val="28"/>
          <w:szCs w:val="28"/>
        </w:rPr>
      </w:pPr>
      <w:r w:rsidRPr="0064297D">
        <w:rPr>
          <w:color w:val="000000"/>
          <w:spacing w:val="9"/>
          <w:sz w:val="28"/>
          <w:szCs w:val="28"/>
        </w:rPr>
        <w:t xml:space="preserve">Звукоподражательные  слова  и  их отличие от  междометий. </w:t>
      </w:r>
      <w:r w:rsidRPr="0064297D">
        <w:rPr>
          <w:color w:val="000000"/>
          <w:spacing w:val="11"/>
          <w:sz w:val="28"/>
          <w:szCs w:val="28"/>
        </w:rPr>
        <w:t>Дефис в междометиях. Интонационное выделение междоме</w:t>
      </w:r>
      <w:r w:rsidRPr="0064297D">
        <w:rPr>
          <w:color w:val="000000"/>
          <w:spacing w:val="11"/>
          <w:sz w:val="28"/>
          <w:szCs w:val="28"/>
        </w:rPr>
        <w:softHyphen/>
      </w:r>
      <w:r w:rsidRPr="0064297D">
        <w:rPr>
          <w:color w:val="000000"/>
          <w:spacing w:val="14"/>
          <w:sz w:val="28"/>
          <w:szCs w:val="28"/>
        </w:rPr>
        <w:t>тий. Запятая и восклицательный знак при междометиях.</w:t>
      </w:r>
    </w:p>
    <w:p w:rsidR="00BA7EF4" w:rsidRPr="0064297D" w:rsidRDefault="00BA7EF4" w:rsidP="00BA7EF4">
      <w:pPr>
        <w:shd w:val="clear" w:color="auto" w:fill="FFFFFF"/>
        <w:tabs>
          <w:tab w:val="left" w:pos="667"/>
        </w:tabs>
        <w:spacing w:before="34"/>
        <w:jc w:val="both"/>
        <w:rPr>
          <w:sz w:val="28"/>
          <w:szCs w:val="28"/>
        </w:rPr>
      </w:pPr>
      <w:r w:rsidRPr="0064297D">
        <w:rPr>
          <w:color w:val="000000"/>
          <w:spacing w:val="-3"/>
          <w:sz w:val="28"/>
          <w:szCs w:val="28"/>
        </w:rPr>
        <w:t>2.</w:t>
      </w:r>
      <w:r w:rsidRPr="0064297D">
        <w:rPr>
          <w:color w:val="000000"/>
          <w:sz w:val="28"/>
          <w:szCs w:val="28"/>
        </w:rPr>
        <w:t xml:space="preserve"> Умение   выразительно   читать   предложения   с   междометиями.</w:t>
      </w:r>
    </w:p>
    <w:p w:rsidR="00BA7EF4" w:rsidRDefault="00BA7EF4" w:rsidP="00BA7EF4">
      <w:pPr>
        <w:shd w:val="clear" w:color="auto" w:fill="FFFFFF"/>
        <w:spacing w:before="336"/>
        <w:ind w:left="1363" w:right="806" w:hanging="317"/>
        <w:jc w:val="center"/>
        <w:rPr>
          <w:b/>
          <w:bCs/>
          <w:color w:val="000000"/>
          <w:spacing w:val="8"/>
          <w:sz w:val="28"/>
          <w:szCs w:val="28"/>
        </w:rPr>
      </w:pPr>
      <w:r w:rsidRPr="0064297D">
        <w:rPr>
          <w:b/>
          <w:bCs/>
          <w:color w:val="000000"/>
          <w:spacing w:val="-1"/>
          <w:sz w:val="28"/>
          <w:szCs w:val="28"/>
        </w:rPr>
        <w:t xml:space="preserve">ПОВТОРЕНИЕ И СИСТЕМАТИЗАЦИЯ </w:t>
      </w:r>
      <w:r w:rsidRPr="0064297D">
        <w:rPr>
          <w:b/>
          <w:bCs/>
          <w:color w:val="000000"/>
          <w:spacing w:val="8"/>
          <w:sz w:val="28"/>
          <w:szCs w:val="28"/>
        </w:rPr>
        <w:t xml:space="preserve">ПРОЙДЕННОГО В </w:t>
      </w:r>
      <w:r w:rsidRPr="0064297D">
        <w:rPr>
          <w:b/>
          <w:bCs/>
          <w:color w:val="000000"/>
          <w:spacing w:val="8"/>
          <w:sz w:val="28"/>
          <w:szCs w:val="28"/>
          <w:lang w:val="en-US"/>
        </w:rPr>
        <w:t>VII</w:t>
      </w:r>
      <w:r w:rsidRPr="0064297D">
        <w:rPr>
          <w:b/>
          <w:bCs/>
          <w:color w:val="000000"/>
          <w:spacing w:val="8"/>
          <w:sz w:val="28"/>
          <w:szCs w:val="28"/>
        </w:rPr>
        <w:t xml:space="preserve"> КЛАССЕ</w:t>
      </w:r>
    </w:p>
    <w:p w:rsidR="0064297D" w:rsidRDefault="0064297D" w:rsidP="00BA7EF4">
      <w:pPr>
        <w:shd w:val="clear" w:color="auto" w:fill="FFFFFF"/>
        <w:spacing w:before="10"/>
        <w:ind w:left="48"/>
        <w:jc w:val="center"/>
        <w:rPr>
          <w:b/>
          <w:sz w:val="28"/>
          <w:szCs w:val="28"/>
        </w:rPr>
      </w:pPr>
    </w:p>
    <w:p w:rsidR="00BA7EF4" w:rsidRPr="0064297D" w:rsidRDefault="00BA7EF4" w:rsidP="0064297D">
      <w:pPr>
        <w:shd w:val="clear" w:color="auto" w:fill="FFFFFF"/>
        <w:spacing w:before="10"/>
        <w:ind w:left="48" w:firstLine="519"/>
        <w:jc w:val="both"/>
        <w:rPr>
          <w:sz w:val="28"/>
          <w:szCs w:val="28"/>
        </w:rPr>
      </w:pPr>
      <w:r w:rsidRPr="0064297D">
        <w:rPr>
          <w:sz w:val="28"/>
          <w:szCs w:val="28"/>
        </w:rPr>
        <w:lastRenderedPageBreak/>
        <w:t>Разделы науки о языке. Текст. Стили речи. Фонетика, фонетические нормы</w:t>
      </w:r>
      <w:proofErr w:type="gramStart"/>
      <w:r w:rsidRPr="0064297D">
        <w:rPr>
          <w:sz w:val="28"/>
          <w:szCs w:val="28"/>
        </w:rPr>
        <w:t xml:space="preserve"> .</w:t>
      </w:r>
      <w:proofErr w:type="gramEnd"/>
      <w:r w:rsidRPr="0064297D">
        <w:rPr>
          <w:sz w:val="28"/>
          <w:szCs w:val="28"/>
        </w:rPr>
        <w:t xml:space="preserve"> Лексика. Фразеология.</w:t>
      </w:r>
    </w:p>
    <w:p w:rsidR="00BA7EF4" w:rsidRPr="0064297D" w:rsidRDefault="00BA7EF4" w:rsidP="0064297D">
      <w:pPr>
        <w:ind w:firstLine="519"/>
        <w:jc w:val="both"/>
        <w:rPr>
          <w:b/>
          <w:color w:val="000000"/>
          <w:spacing w:val="16"/>
          <w:sz w:val="28"/>
          <w:szCs w:val="28"/>
        </w:rPr>
      </w:pPr>
      <w:proofErr w:type="spellStart"/>
      <w:r w:rsidRPr="0064297D">
        <w:rPr>
          <w:sz w:val="28"/>
          <w:szCs w:val="28"/>
        </w:rPr>
        <w:t>Морфемика</w:t>
      </w:r>
      <w:proofErr w:type="spellEnd"/>
      <w:r w:rsidRPr="0064297D">
        <w:rPr>
          <w:sz w:val="28"/>
          <w:szCs w:val="28"/>
        </w:rPr>
        <w:t xml:space="preserve"> и словообразование. Морфология. Морфологический разбор. </w:t>
      </w:r>
      <w:r w:rsidRPr="0064297D">
        <w:rPr>
          <w:b/>
          <w:sz w:val="28"/>
          <w:szCs w:val="28"/>
        </w:rPr>
        <w:t>Р.к.</w:t>
      </w:r>
      <w:r w:rsidRPr="0064297D">
        <w:rPr>
          <w:sz w:val="28"/>
          <w:szCs w:val="28"/>
        </w:rPr>
        <w:t xml:space="preserve"> Диалектные особенности произношения числительных 3, 4, 5, 7,8, 9, 16. </w:t>
      </w:r>
    </w:p>
    <w:p w:rsidR="00317484" w:rsidRPr="0064297D" w:rsidRDefault="00BA7EF4" w:rsidP="0064297D">
      <w:pPr>
        <w:shd w:val="clear" w:color="auto" w:fill="FFFFFF"/>
        <w:spacing w:before="10"/>
        <w:ind w:left="48"/>
        <w:jc w:val="both"/>
        <w:rPr>
          <w:b/>
          <w:sz w:val="28"/>
          <w:szCs w:val="28"/>
        </w:rPr>
      </w:pPr>
      <w:r w:rsidRPr="0064297D">
        <w:rPr>
          <w:sz w:val="28"/>
          <w:szCs w:val="28"/>
        </w:rPr>
        <w:t xml:space="preserve">Синтаксис. Простое предложение. Сложное предложение. Пунктуация. </w:t>
      </w:r>
      <w:r w:rsidRPr="0064297D">
        <w:rPr>
          <w:color w:val="000000"/>
          <w:spacing w:val="6"/>
          <w:sz w:val="28"/>
          <w:szCs w:val="28"/>
        </w:rPr>
        <w:t xml:space="preserve">Сочинение-рассуждение на морально-этическую тему или </w:t>
      </w:r>
      <w:r w:rsidRPr="0064297D">
        <w:rPr>
          <w:color w:val="000000"/>
          <w:spacing w:val="12"/>
          <w:sz w:val="28"/>
          <w:szCs w:val="28"/>
        </w:rPr>
        <w:t>публичное выступление на эту тему.</w:t>
      </w:r>
    </w:p>
    <w:p w:rsidR="0064297D" w:rsidRDefault="0064297D" w:rsidP="00637F7D">
      <w:pPr>
        <w:shd w:val="clear" w:color="auto" w:fill="FFFFFF"/>
        <w:spacing w:before="10"/>
        <w:ind w:left="48"/>
        <w:rPr>
          <w:b/>
          <w:sz w:val="28"/>
          <w:szCs w:val="28"/>
        </w:rPr>
        <w:sectPr w:rsidR="0064297D" w:rsidSect="0064297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A7EF4" w:rsidRPr="00727996" w:rsidRDefault="00BA7EF4" w:rsidP="00637F7D">
      <w:pPr>
        <w:jc w:val="center"/>
        <w:rPr>
          <w:b/>
          <w:sz w:val="32"/>
          <w:szCs w:val="32"/>
        </w:rPr>
      </w:pPr>
      <w:r w:rsidRPr="00727996">
        <w:rPr>
          <w:b/>
          <w:sz w:val="32"/>
          <w:szCs w:val="32"/>
        </w:rPr>
        <w:lastRenderedPageBreak/>
        <w:t>Календарно-тематическое планирование</w:t>
      </w:r>
    </w:p>
    <w:p w:rsidR="00BA7EF4" w:rsidRDefault="00BA7EF4" w:rsidP="00BA7EF4">
      <w:pPr>
        <w:ind w:left="360"/>
        <w:jc w:val="center"/>
        <w:rPr>
          <w:sz w:val="28"/>
          <w:szCs w:val="28"/>
        </w:rPr>
      </w:pPr>
    </w:p>
    <w:tbl>
      <w:tblPr>
        <w:tblW w:w="144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7"/>
        <w:gridCol w:w="4523"/>
        <w:gridCol w:w="1610"/>
        <w:gridCol w:w="1080"/>
        <w:gridCol w:w="1436"/>
        <w:gridCol w:w="2286"/>
        <w:gridCol w:w="2835"/>
      </w:tblGrid>
      <w:tr w:rsidR="00BA7EF4" w:rsidRPr="00D96B2E" w:rsidTr="00BA7EF4">
        <w:tc>
          <w:tcPr>
            <w:tcW w:w="707" w:type="dxa"/>
          </w:tcPr>
          <w:p w:rsidR="00BA7EF4" w:rsidRPr="004866BF" w:rsidRDefault="00BA7EF4" w:rsidP="00BA7EF4">
            <w:pPr>
              <w:jc w:val="center"/>
              <w:rPr>
                <w:b/>
                <w:i/>
              </w:rPr>
            </w:pPr>
            <w:r w:rsidRPr="004866BF">
              <w:rPr>
                <w:b/>
                <w:i/>
              </w:rPr>
              <w:t>№</w:t>
            </w:r>
          </w:p>
        </w:tc>
        <w:tc>
          <w:tcPr>
            <w:tcW w:w="4523" w:type="dxa"/>
          </w:tcPr>
          <w:p w:rsidR="00BA7EF4" w:rsidRPr="004866BF" w:rsidRDefault="00BA7EF4" w:rsidP="00BA7EF4">
            <w:pPr>
              <w:rPr>
                <w:i/>
              </w:rPr>
            </w:pPr>
            <w:r w:rsidRPr="004866BF">
              <w:rPr>
                <w:b/>
                <w:i/>
              </w:rPr>
              <w:t xml:space="preserve">Наименование разделов и тем  </w:t>
            </w:r>
          </w:p>
        </w:tc>
        <w:tc>
          <w:tcPr>
            <w:tcW w:w="1610" w:type="dxa"/>
          </w:tcPr>
          <w:p w:rsidR="00BA7EF4" w:rsidRPr="004866BF" w:rsidRDefault="00BA7EF4" w:rsidP="00BA7EF4">
            <w:pPr>
              <w:jc w:val="center"/>
              <w:rPr>
                <w:b/>
                <w:i/>
              </w:rPr>
            </w:pPr>
            <w:r w:rsidRPr="004866BF">
              <w:rPr>
                <w:b/>
                <w:i/>
              </w:rPr>
              <w:t xml:space="preserve">Вид </w:t>
            </w:r>
            <w:proofErr w:type="spellStart"/>
            <w:r w:rsidRPr="004866BF">
              <w:rPr>
                <w:b/>
                <w:i/>
              </w:rPr>
              <w:t>заня</w:t>
            </w:r>
            <w:proofErr w:type="spellEnd"/>
            <w:r w:rsidRPr="004866BF">
              <w:rPr>
                <w:b/>
                <w:i/>
              </w:rPr>
              <w:t>-</w:t>
            </w:r>
          </w:p>
          <w:p w:rsidR="00BA7EF4" w:rsidRPr="004866BF" w:rsidRDefault="00BA7EF4" w:rsidP="00BA7EF4">
            <w:pPr>
              <w:jc w:val="center"/>
              <w:rPr>
                <w:b/>
                <w:i/>
              </w:rPr>
            </w:pPr>
            <w:proofErr w:type="spellStart"/>
            <w:r w:rsidRPr="004866BF">
              <w:rPr>
                <w:b/>
                <w:i/>
              </w:rPr>
              <w:t>тия</w:t>
            </w:r>
            <w:proofErr w:type="spellEnd"/>
          </w:p>
        </w:tc>
        <w:tc>
          <w:tcPr>
            <w:tcW w:w="1080" w:type="dxa"/>
          </w:tcPr>
          <w:p w:rsidR="00BA7EF4" w:rsidRPr="004866BF" w:rsidRDefault="00BA7EF4" w:rsidP="00BA7EF4">
            <w:pPr>
              <w:jc w:val="center"/>
              <w:rPr>
                <w:b/>
                <w:i/>
              </w:rPr>
            </w:pPr>
            <w:r w:rsidRPr="004866BF">
              <w:rPr>
                <w:b/>
                <w:i/>
              </w:rPr>
              <w:t>Кол-во</w:t>
            </w:r>
          </w:p>
          <w:p w:rsidR="00BA7EF4" w:rsidRPr="004866BF" w:rsidRDefault="00BA7EF4" w:rsidP="00BA7EF4">
            <w:pPr>
              <w:jc w:val="center"/>
              <w:rPr>
                <w:i/>
              </w:rPr>
            </w:pPr>
            <w:r w:rsidRPr="004866BF">
              <w:rPr>
                <w:b/>
                <w:i/>
              </w:rPr>
              <w:t>часов</w:t>
            </w:r>
          </w:p>
        </w:tc>
        <w:tc>
          <w:tcPr>
            <w:tcW w:w="1436" w:type="dxa"/>
          </w:tcPr>
          <w:p w:rsidR="00BA7EF4" w:rsidRPr="004866BF" w:rsidRDefault="00BA7EF4" w:rsidP="00BA7EF4">
            <w:pPr>
              <w:jc w:val="center"/>
              <w:rPr>
                <w:b/>
                <w:i/>
              </w:rPr>
            </w:pPr>
            <w:r w:rsidRPr="004866BF">
              <w:rPr>
                <w:b/>
                <w:i/>
              </w:rPr>
              <w:t>Дата</w:t>
            </w:r>
          </w:p>
          <w:p w:rsidR="00BA7EF4" w:rsidRPr="004866BF" w:rsidRDefault="00BA7EF4" w:rsidP="00BA7EF4">
            <w:pPr>
              <w:jc w:val="center"/>
              <w:rPr>
                <w:b/>
                <w:i/>
              </w:rPr>
            </w:pPr>
            <w:proofErr w:type="spellStart"/>
            <w:proofErr w:type="gramStart"/>
            <w:r w:rsidRPr="004866BF">
              <w:rPr>
                <w:b/>
                <w:i/>
              </w:rPr>
              <w:t>прове-дения</w:t>
            </w:r>
            <w:proofErr w:type="spellEnd"/>
            <w:proofErr w:type="gramEnd"/>
          </w:p>
          <w:p w:rsidR="00BA7EF4" w:rsidRPr="004866BF" w:rsidRDefault="00BA7EF4" w:rsidP="00BA7EF4">
            <w:pPr>
              <w:jc w:val="center"/>
              <w:rPr>
                <w:b/>
                <w:i/>
              </w:rPr>
            </w:pPr>
            <w:r w:rsidRPr="004866BF">
              <w:rPr>
                <w:b/>
                <w:i/>
              </w:rPr>
              <w:t>по плану</w:t>
            </w:r>
          </w:p>
        </w:tc>
        <w:tc>
          <w:tcPr>
            <w:tcW w:w="2286" w:type="dxa"/>
          </w:tcPr>
          <w:p w:rsidR="004866BF" w:rsidRDefault="00BA7EF4" w:rsidP="00BA7EF4">
            <w:pPr>
              <w:jc w:val="center"/>
              <w:rPr>
                <w:b/>
                <w:i/>
              </w:rPr>
            </w:pPr>
            <w:r w:rsidRPr="004866BF">
              <w:rPr>
                <w:b/>
                <w:i/>
              </w:rPr>
              <w:t xml:space="preserve">Виды </w:t>
            </w:r>
          </w:p>
          <w:p w:rsidR="00BA7EF4" w:rsidRPr="004866BF" w:rsidRDefault="004866BF" w:rsidP="004866BF">
            <w:pPr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самостоя</w:t>
            </w:r>
            <w:r w:rsidR="00BA7EF4" w:rsidRPr="004866BF">
              <w:rPr>
                <w:b/>
                <w:i/>
              </w:rPr>
              <w:t>тель</w:t>
            </w:r>
            <w:proofErr w:type="spellEnd"/>
            <w:r w:rsidR="00BA7EF4" w:rsidRPr="004866BF">
              <w:rPr>
                <w:b/>
                <w:i/>
              </w:rPr>
              <w:t>-</w:t>
            </w:r>
          </w:p>
          <w:p w:rsidR="00BA7EF4" w:rsidRPr="004866BF" w:rsidRDefault="00BA7EF4" w:rsidP="00BA7EF4">
            <w:pPr>
              <w:jc w:val="center"/>
              <w:rPr>
                <w:b/>
                <w:i/>
              </w:rPr>
            </w:pPr>
            <w:r w:rsidRPr="004866BF">
              <w:rPr>
                <w:b/>
                <w:i/>
              </w:rPr>
              <w:t>ной работы</w:t>
            </w:r>
          </w:p>
        </w:tc>
        <w:tc>
          <w:tcPr>
            <w:tcW w:w="2835" w:type="dxa"/>
          </w:tcPr>
          <w:p w:rsidR="00BA7EF4" w:rsidRPr="004866BF" w:rsidRDefault="00BA7EF4" w:rsidP="00BA7EF4">
            <w:pPr>
              <w:jc w:val="center"/>
              <w:rPr>
                <w:b/>
                <w:i/>
              </w:rPr>
            </w:pPr>
            <w:r w:rsidRPr="004866BF">
              <w:rPr>
                <w:b/>
                <w:i/>
              </w:rPr>
              <w:t>Примечание</w:t>
            </w:r>
          </w:p>
        </w:tc>
      </w:tr>
      <w:tr w:rsidR="00BA7EF4" w:rsidRPr="00D96B2E" w:rsidTr="00BA7EF4">
        <w:tc>
          <w:tcPr>
            <w:tcW w:w="707" w:type="dxa"/>
          </w:tcPr>
          <w:p w:rsidR="00BA7EF4" w:rsidRPr="00D96B2E" w:rsidRDefault="00BA7EF4" w:rsidP="00BA7E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23" w:type="dxa"/>
          </w:tcPr>
          <w:p w:rsidR="00BA7EF4" w:rsidRPr="00D96B2E" w:rsidRDefault="00BA7EF4" w:rsidP="00BA7EF4">
            <w:pPr>
              <w:jc w:val="center"/>
              <w:rPr>
                <w:b/>
                <w:sz w:val="28"/>
                <w:szCs w:val="28"/>
              </w:rPr>
            </w:pPr>
            <w:r w:rsidRPr="00D96B2E">
              <w:rPr>
                <w:b/>
                <w:sz w:val="28"/>
                <w:szCs w:val="28"/>
              </w:rPr>
              <w:t>Общие сведения о языке.</w:t>
            </w:r>
          </w:p>
        </w:tc>
        <w:tc>
          <w:tcPr>
            <w:tcW w:w="1610" w:type="dxa"/>
          </w:tcPr>
          <w:p w:rsidR="00BA7EF4" w:rsidRPr="00D96B2E" w:rsidRDefault="00BA7EF4" w:rsidP="00BA7E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BA7EF4" w:rsidRPr="00D96B2E" w:rsidRDefault="00BA7EF4" w:rsidP="00BA7EF4">
            <w:pPr>
              <w:jc w:val="center"/>
              <w:rPr>
                <w:b/>
                <w:sz w:val="28"/>
                <w:szCs w:val="28"/>
              </w:rPr>
            </w:pPr>
            <w:r w:rsidRPr="00D96B2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36" w:type="dxa"/>
          </w:tcPr>
          <w:p w:rsidR="00BA7EF4" w:rsidRPr="00D96B2E" w:rsidRDefault="00BA7EF4" w:rsidP="00BA7E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86" w:type="dxa"/>
          </w:tcPr>
          <w:p w:rsidR="00BA7EF4" w:rsidRPr="00D96B2E" w:rsidRDefault="00BA7EF4" w:rsidP="00BA7E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BA7EF4" w:rsidRPr="00D96B2E" w:rsidRDefault="00BA7EF4" w:rsidP="00BA7EF4">
            <w:pPr>
              <w:jc w:val="both"/>
              <w:rPr>
                <w:sz w:val="28"/>
                <w:szCs w:val="28"/>
              </w:rPr>
            </w:pPr>
          </w:p>
        </w:tc>
      </w:tr>
      <w:tr w:rsidR="00BA7EF4" w:rsidRPr="00D96B2E" w:rsidTr="00BA7EF4">
        <w:tc>
          <w:tcPr>
            <w:tcW w:w="707" w:type="dxa"/>
          </w:tcPr>
          <w:p w:rsidR="00BA7EF4" w:rsidRPr="00D96B2E" w:rsidRDefault="00BA7EF4" w:rsidP="00BA7EF4">
            <w:pPr>
              <w:jc w:val="center"/>
              <w:rPr>
                <w:sz w:val="28"/>
                <w:szCs w:val="28"/>
              </w:rPr>
            </w:pPr>
            <w:r w:rsidRPr="00D96B2E">
              <w:rPr>
                <w:sz w:val="28"/>
                <w:szCs w:val="28"/>
              </w:rPr>
              <w:t>1.</w:t>
            </w:r>
          </w:p>
        </w:tc>
        <w:tc>
          <w:tcPr>
            <w:tcW w:w="4523" w:type="dxa"/>
          </w:tcPr>
          <w:p w:rsidR="00BA7EF4" w:rsidRPr="00D96B2E" w:rsidRDefault="00BA7EF4" w:rsidP="00BA7EF4">
            <w:pPr>
              <w:jc w:val="both"/>
              <w:rPr>
                <w:sz w:val="28"/>
                <w:szCs w:val="28"/>
              </w:rPr>
            </w:pPr>
            <w:r w:rsidRPr="00D96B2E">
              <w:rPr>
                <w:sz w:val="28"/>
                <w:szCs w:val="28"/>
              </w:rPr>
              <w:t>Русский язык как развивающееся явление.</w:t>
            </w:r>
          </w:p>
        </w:tc>
        <w:tc>
          <w:tcPr>
            <w:tcW w:w="1610" w:type="dxa"/>
          </w:tcPr>
          <w:p w:rsidR="00BA7EF4" w:rsidRPr="00D96B2E" w:rsidRDefault="00BA7EF4" w:rsidP="00BA7EF4">
            <w:pPr>
              <w:jc w:val="center"/>
              <w:rPr>
                <w:sz w:val="28"/>
                <w:szCs w:val="28"/>
              </w:rPr>
            </w:pPr>
            <w:r w:rsidRPr="00D96B2E">
              <w:rPr>
                <w:sz w:val="28"/>
                <w:szCs w:val="28"/>
              </w:rPr>
              <w:t>Урок усвоения новых знаний</w:t>
            </w:r>
          </w:p>
        </w:tc>
        <w:tc>
          <w:tcPr>
            <w:tcW w:w="1080" w:type="dxa"/>
          </w:tcPr>
          <w:p w:rsidR="00BA7EF4" w:rsidRPr="00D96B2E" w:rsidRDefault="00BA7EF4" w:rsidP="00BA7EF4">
            <w:pPr>
              <w:jc w:val="center"/>
              <w:rPr>
                <w:sz w:val="28"/>
                <w:szCs w:val="28"/>
              </w:rPr>
            </w:pPr>
            <w:r w:rsidRPr="00D96B2E">
              <w:rPr>
                <w:sz w:val="28"/>
                <w:szCs w:val="28"/>
              </w:rPr>
              <w:t>1</w:t>
            </w:r>
          </w:p>
        </w:tc>
        <w:tc>
          <w:tcPr>
            <w:tcW w:w="1436" w:type="dxa"/>
          </w:tcPr>
          <w:p w:rsidR="00BA7EF4" w:rsidRPr="00D96B2E" w:rsidRDefault="00BA7EF4" w:rsidP="00BA7E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86" w:type="dxa"/>
          </w:tcPr>
          <w:p w:rsidR="00BA7EF4" w:rsidRPr="00D96B2E" w:rsidRDefault="00BA7EF4" w:rsidP="00BA7EF4">
            <w:pPr>
              <w:jc w:val="both"/>
              <w:rPr>
                <w:sz w:val="28"/>
                <w:szCs w:val="28"/>
              </w:rPr>
            </w:pPr>
            <w:r w:rsidRPr="00D96B2E">
              <w:rPr>
                <w:sz w:val="28"/>
                <w:szCs w:val="28"/>
              </w:rPr>
              <w:t>Анализ текстов, выявление главного и существен-</w:t>
            </w:r>
          </w:p>
          <w:p w:rsidR="00BA7EF4" w:rsidRPr="00D96B2E" w:rsidRDefault="00BA7EF4" w:rsidP="00BA7EF4">
            <w:pPr>
              <w:jc w:val="both"/>
              <w:rPr>
                <w:sz w:val="28"/>
                <w:szCs w:val="28"/>
              </w:rPr>
            </w:pPr>
            <w:proofErr w:type="spellStart"/>
            <w:r w:rsidRPr="00D96B2E">
              <w:rPr>
                <w:sz w:val="28"/>
                <w:szCs w:val="28"/>
              </w:rPr>
              <w:t>ного</w:t>
            </w:r>
            <w:proofErr w:type="spellEnd"/>
          </w:p>
        </w:tc>
        <w:tc>
          <w:tcPr>
            <w:tcW w:w="2835" w:type="dxa"/>
          </w:tcPr>
          <w:p w:rsidR="00BA7EF4" w:rsidRPr="00D96B2E" w:rsidRDefault="00BA7EF4" w:rsidP="00BA7EF4">
            <w:pPr>
              <w:jc w:val="both"/>
              <w:rPr>
                <w:sz w:val="28"/>
                <w:szCs w:val="28"/>
              </w:rPr>
            </w:pPr>
          </w:p>
        </w:tc>
      </w:tr>
      <w:tr w:rsidR="0064297D" w:rsidRPr="00D96B2E" w:rsidTr="0064297D">
        <w:tc>
          <w:tcPr>
            <w:tcW w:w="14477" w:type="dxa"/>
            <w:gridSpan w:val="7"/>
          </w:tcPr>
          <w:p w:rsidR="0064297D" w:rsidRPr="00D96B2E" w:rsidRDefault="0064297D" w:rsidP="00BA7EF4">
            <w:pPr>
              <w:jc w:val="center"/>
              <w:rPr>
                <w:b/>
                <w:sz w:val="28"/>
                <w:szCs w:val="28"/>
              </w:rPr>
            </w:pPr>
            <w:r w:rsidRPr="00D96B2E">
              <w:rPr>
                <w:b/>
                <w:sz w:val="28"/>
                <w:szCs w:val="28"/>
              </w:rPr>
              <w:t>Повторение изученного в 5-6 классах.</w:t>
            </w:r>
          </w:p>
          <w:p w:rsidR="0064297D" w:rsidRPr="00D96B2E" w:rsidRDefault="0064297D" w:rsidP="0064297D">
            <w:pPr>
              <w:jc w:val="center"/>
              <w:rPr>
                <w:sz w:val="28"/>
                <w:szCs w:val="28"/>
              </w:rPr>
            </w:pPr>
            <w:r w:rsidRPr="00D96B2E">
              <w:rPr>
                <w:b/>
                <w:sz w:val="28"/>
                <w:szCs w:val="28"/>
              </w:rPr>
              <w:t>8+2</w:t>
            </w:r>
            <w:r w:rsidR="00637F7D">
              <w:rPr>
                <w:b/>
                <w:sz w:val="28"/>
                <w:szCs w:val="28"/>
              </w:rPr>
              <w:t xml:space="preserve"> ч.</w:t>
            </w:r>
          </w:p>
        </w:tc>
      </w:tr>
      <w:tr w:rsidR="00BA7EF4" w:rsidRPr="00D96B2E" w:rsidTr="00BA7EF4">
        <w:trPr>
          <w:trHeight w:val="2212"/>
        </w:trPr>
        <w:tc>
          <w:tcPr>
            <w:tcW w:w="707" w:type="dxa"/>
          </w:tcPr>
          <w:p w:rsidR="00BA7EF4" w:rsidRPr="00D96B2E" w:rsidRDefault="00BA7EF4" w:rsidP="00BA7EF4">
            <w:pPr>
              <w:jc w:val="center"/>
              <w:rPr>
                <w:sz w:val="28"/>
                <w:szCs w:val="28"/>
              </w:rPr>
            </w:pPr>
            <w:r w:rsidRPr="00D96B2E">
              <w:rPr>
                <w:sz w:val="28"/>
                <w:szCs w:val="28"/>
              </w:rPr>
              <w:t>2.</w:t>
            </w:r>
          </w:p>
        </w:tc>
        <w:tc>
          <w:tcPr>
            <w:tcW w:w="4523" w:type="dxa"/>
          </w:tcPr>
          <w:p w:rsidR="00BA7EF4" w:rsidRPr="00D96B2E" w:rsidRDefault="00BA7EF4" w:rsidP="00BA7EF4">
            <w:pPr>
              <w:jc w:val="both"/>
              <w:rPr>
                <w:sz w:val="28"/>
                <w:szCs w:val="28"/>
              </w:rPr>
            </w:pPr>
            <w:r w:rsidRPr="00D96B2E">
              <w:rPr>
                <w:sz w:val="28"/>
                <w:szCs w:val="28"/>
              </w:rPr>
              <w:t xml:space="preserve">Синтаксис. Синтаксический разбор. </w:t>
            </w:r>
          </w:p>
        </w:tc>
        <w:tc>
          <w:tcPr>
            <w:tcW w:w="1610" w:type="dxa"/>
          </w:tcPr>
          <w:p w:rsidR="00BA7EF4" w:rsidRPr="00D96B2E" w:rsidRDefault="00BA7EF4" w:rsidP="00BA7EF4">
            <w:pPr>
              <w:jc w:val="center"/>
              <w:rPr>
                <w:sz w:val="28"/>
                <w:szCs w:val="28"/>
              </w:rPr>
            </w:pPr>
            <w:r w:rsidRPr="00D96B2E">
              <w:rPr>
                <w:sz w:val="28"/>
                <w:szCs w:val="28"/>
              </w:rPr>
              <w:t>Повтори</w:t>
            </w:r>
          </w:p>
          <w:p w:rsidR="00BA7EF4" w:rsidRPr="00D96B2E" w:rsidRDefault="00BA7EF4" w:rsidP="00BA7EF4">
            <w:pPr>
              <w:jc w:val="center"/>
              <w:rPr>
                <w:sz w:val="28"/>
                <w:szCs w:val="28"/>
              </w:rPr>
            </w:pPr>
            <w:proofErr w:type="spellStart"/>
            <w:r w:rsidRPr="00D96B2E">
              <w:rPr>
                <w:sz w:val="28"/>
                <w:szCs w:val="28"/>
              </w:rPr>
              <w:t>тельно-обобща</w:t>
            </w:r>
            <w:proofErr w:type="spellEnd"/>
            <w:r w:rsidRPr="00D96B2E">
              <w:rPr>
                <w:sz w:val="28"/>
                <w:szCs w:val="28"/>
              </w:rPr>
              <w:t>-</w:t>
            </w:r>
          </w:p>
          <w:p w:rsidR="00BA7EF4" w:rsidRPr="00D96B2E" w:rsidRDefault="00BA7EF4" w:rsidP="00BA7EF4">
            <w:pPr>
              <w:jc w:val="center"/>
              <w:rPr>
                <w:sz w:val="28"/>
                <w:szCs w:val="28"/>
              </w:rPr>
            </w:pPr>
            <w:proofErr w:type="spellStart"/>
            <w:r w:rsidRPr="00D96B2E">
              <w:rPr>
                <w:sz w:val="28"/>
                <w:szCs w:val="28"/>
              </w:rPr>
              <w:t>ющий</w:t>
            </w:r>
            <w:proofErr w:type="spellEnd"/>
            <w:r w:rsidRPr="00D96B2E">
              <w:rPr>
                <w:sz w:val="28"/>
                <w:szCs w:val="28"/>
              </w:rPr>
              <w:t xml:space="preserve"> урок</w:t>
            </w:r>
          </w:p>
        </w:tc>
        <w:tc>
          <w:tcPr>
            <w:tcW w:w="1080" w:type="dxa"/>
          </w:tcPr>
          <w:p w:rsidR="00BA7EF4" w:rsidRPr="00D96B2E" w:rsidRDefault="00BA7EF4" w:rsidP="00BA7EF4">
            <w:pPr>
              <w:jc w:val="center"/>
              <w:rPr>
                <w:sz w:val="28"/>
                <w:szCs w:val="28"/>
              </w:rPr>
            </w:pPr>
            <w:r w:rsidRPr="00D96B2E">
              <w:rPr>
                <w:sz w:val="28"/>
                <w:szCs w:val="28"/>
              </w:rPr>
              <w:t>1</w:t>
            </w:r>
          </w:p>
        </w:tc>
        <w:tc>
          <w:tcPr>
            <w:tcW w:w="1436" w:type="dxa"/>
          </w:tcPr>
          <w:p w:rsidR="00BA7EF4" w:rsidRPr="00D96B2E" w:rsidRDefault="00BA7EF4" w:rsidP="00BA7E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86" w:type="dxa"/>
          </w:tcPr>
          <w:p w:rsidR="00BA7EF4" w:rsidRPr="00D96B2E" w:rsidRDefault="00BA7EF4" w:rsidP="00BA7EF4">
            <w:pPr>
              <w:jc w:val="both"/>
              <w:rPr>
                <w:sz w:val="28"/>
                <w:szCs w:val="28"/>
              </w:rPr>
            </w:pPr>
            <w:r w:rsidRPr="00D96B2E">
              <w:rPr>
                <w:sz w:val="28"/>
                <w:szCs w:val="28"/>
              </w:rPr>
              <w:t>Объясни-</w:t>
            </w:r>
          </w:p>
          <w:p w:rsidR="00BA7EF4" w:rsidRPr="00D96B2E" w:rsidRDefault="00BA7EF4" w:rsidP="00BA7EF4">
            <w:pPr>
              <w:jc w:val="both"/>
              <w:rPr>
                <w:sz w:val="28"/>
                <w:szCs w:val="28"/>
              </w:rPr>
            </w:pPr>
            <w:r w:rsidRPr="00D96B2E">
              <w:rPr>
                <w:sz w:val="28"/>
                <w:szCs w:val="28"/>
              </w:rPr>
              <w:t>тельный диктант, составление схем</w:t>
            </w:r>
          </w:p>
        </w:tc>
        <w:tc>
          <w:tcPr>
            <w:tcW w:w="2835" w:type="dxa"/>
          </w:tcPr>
          <w:p w:rsidR="00BA7EF4" w:rsidRPr="00D96B2E" w:rsidRDefault="00BA7EF4" w:rsidP="00BA7EF4">
            <w:pPr>
              <w:jc w:val="both"/>
              <w:rPr>
                <w:sz w:val="28"/>
                <w:szCs w:val="28"/>
              </w:rPr>
            </w:pPr>
          </w:p>
        </w:tc>
      </w:tr>
      <w:tr w:rsidR="00BA7EF4" w:rsidRPr="00D96B2E" w:rsidTr="00BA7EF4">
        <w:tc>
          <w:tcPr>
            <w:tcW w:w="707" w:type="dxa"/>
          </w:tcPr>
          <w:p w:rsidR="00BA7EF4" w:rsidRPr="00D96B2E" w:rsidRDefault="00BA7EF4" w:rsidP="00BA7EF4">
            <w:pPr>
              <w:jc w:val="center"/>
              <w:rPr>
                <w:sz w:val="28"/>
                <w:szCs w:val="28"/>
              </w:rPr>
            </w:pPr>
            <w:r w:rsidRPr="00D96B2E">
              <w:rPr>
                <w:sz w:val="28"/>
                <w:szCs w:val="28"/>
              </w:rPr>
              <w:t>3.</w:t>
            </w:r>
          </w:p>
        </w:tc>
        <w:tc>
          <w:tcPr>
            <w:tcW w:w="4523" w:type="dxa"/>
          </w:tcPr>
          <w:p w:rsidR="00BA7EF4" w:rsidRPr="00D96B2E" w:rsidRDefault="00BA7EF4" w:rsidP="00BA7EF4">
            <w:pPr>
              <w:jc w:val="both"/>
              <w:rPr>
                <w:sz w:val="28"/>
                <w:szCs w:val="28"/>
              </w:rPr>
            </w:pPr>
            <w:r w:rsidRPr="00D96B2E">
              <w:rPr>
                <w:sz w:val="28"/>
                <w:szCs w:val="28"/>
              </w:rPr>
              <w:t xml:space="preserve">Пунктуация. Пунктуационный разбор. </w:t>
            </w:r>
          </w:p>
        </w:tc>
        <w:tc>
          <w:tcPr>
            <w:tcW w:w="1610" w:type="dxa"/>
          </w:tcPr>
          <w:p w:rsidR="00BA7EF4" w:rsidRPr="00D96B2E" w:rsidRDefault="00BA7EF4" w:rsidP="00BA7EF4">
            <w:pPr>
              <w:jc w:val="center"/>
              <w:rPr>
                <w:sz w:val="28"/>
                <w:szCs w:val="28"/>
              </w:rPr>
            </w:pPr>
            <w:r w:rsidRPr="00D96B2E">
              <w:rPr>
                <w:sz w:val="28"/>
                <w:szCs w:val="28"/>
              </w:rPr>
              <w:t>Повтори</w:t>
            </w:r>
          </w:p>
          <w:p w:rsidR="00BA7EF4" w:rsidRPr="00D96B2E" w:rsidRDefault="00BA7EF4" w:rsidP="00BA7EF4">
            <w:pPr>
              <w:jc w:val="center"/>
              <w:rPr>
                <w:sz w:val="28"/>
                <w:szCs w:val="28"/>
              </w:rPr>
            </w:pPr>
            <w:proofErr w:type="spellStart"/>
            <w:r w:rsidRPr="00D96B2E">
              <w:rPr>
                <w:sz w:val="28"/>
                <w:szCs w:val="28"/>
              </w:rPr>
              <w:t>тельно-обобща</w:t>
            </w:r>
            <w:proofErr w:type="spellEnd"/>
            <w:r w:rsidRPr="00D96B2E">
              <w:rPr>
                <w:sz w:val="28"/>
                <w:szCs w:val="28"/>
              </w:rPr>
              <w:t>-</w:t>
            </w:r>
          </w:p>
          <w:p w:rsidR="00BA7EF4" w:rsidRPr="00D96B2E" w:rsidRDefault="00BA7EF4" w:rsidP="00BA7EF4">
            <w:pPr>
              <w:jc w:val="center"/>
              <w:rPr>
                <w:sz w:val="28"/>
                <w:szCs w:val="28"/>
              </w:rPr>
            </w:pPr>
            <w:proofErr w:type="spellStart"/>
            <w:r w:rsidRPr="00D96B2E">
              <w:rPr>
                <w:sz w:val="28"/>
                <w:szCs w:val="28"/>
              </w:rPr>
              <w:t>ющий</w:t>
            </w:r>
            <w:proofErr w:type="spellEnd"/>
            <w:r w:rsidRPr="00D96B2E">
              <w:rPr>
                <w:sz w:val="28"/>
                <w:szCs w:val="28"/>
              </w:rPr>
              <w:t xml:space="preserve"> урок</w:t>
            </w:r>
          </w:p>
        </w:tc>
        <w:tc>
          <w:tcPr>
            <w:tcW w:w="1080" w:type="dxa"/>
          </w:tcPr>
          <w:p w:rsidR="00BA7EF4" w:rsidRPr="00D96B2E" w:rsidRDefault="00BA7EF4" w:rsidP="00BA7EF4">
            <w:pPr>
              <w:jc w:val="center"/>
              <w:rPr>
                <w:sz w:val="28"/>
                <w:szCs w:val="28"/>
              </w:rPr>
            </w:pPr>
            <w:r w:rsidRPr="00D96B2E">
              <w:rPr>
                <w:sz w:val="28"/>
                <w:szCs w:val="28"/>
              </w:rPr>
              <w:t>1</w:t>
            </w:r>
          </w:p>
        </w:tc>
        <w:tc>
          <w:tcPr>
            <w:tcW w:w="1436" w:type="dxa"/>
          </w:tcPr>
          <w:p w:rsidR="00BA7EF4" w:rsidRPr="00D96B2E" w:rsidRDefault="00BA7EF4" w:rsidP="00BA7E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86" w:type="dxa"/>
          </w:tcPr>
          <w:p w:rsidR="00BA7EF4" w:rsidRPr="00D96B2E" w:rsidRDefault="00BA7EF4" w:rsidP="00BA7EF4">
            <w:pPr>
              <w:jc w:val="both"/>
              <w:rPr>
                <w:sz w:val="28"/>
                <w:szCs w:val="28"/>
              </w:rPr>
            </w:pPr>
            <w:proofErr w:type="spellStart"/>
            <w:r w:rsidRPr="00D96B2E">
              <w:rPr>
                <w:sz w:val="28"/>
                <w:szCs w:val="28"/>
              </w:rPr>
              <w:t>Графиче</w:t>
            </w:r>
            <w:proofErr w:type="spellEnd"/>
            <w:r w:rsidRPr="00D96B2E">
              <w:rPr>
                <w:sz w:val="28"/>
                <w:szCs w:val="28"/>
              </w:rPr>
              <w:t>-</w:t>
            </w:r>
          </w:p>
          <w:p w:rsidR="00BA7EF4" w:rsidRPr="00D96B2E" w:rsidRDefault="00BA7EF4" w:rsidP="00BA7EF4">
            <w:pPr>
              <w:jc w:val="both"/>
              <w:rPr>
                <w:sz w:val="28"/>
                <w:szCs w:val="28"/>
              </w:rPr>
            </w:pPr>
            <w:proofErr w:type="spellStart"/>
            <w:r w:rsidRPr="00D96B2E">
              <w:rPr>
                <w:sz w:val="28"/>
                <w:szCs w:val="28"/>
              </w:rPr>
              <w:t>ский</w:t>
            </w:r>
            <w:proofErr w:type="spellEnd"/>
            <w:r w:rsidRPr="00D96B2E">
              <w:rPr>
                <w:sz w:val="28"/>
                <w:szCs w:val="28"/>
              </w:rPr>
              <w:t xml:space="preserve"> диктант, составление схем</w:t>
            </w:r>
          </w:p>
        </w:tc>
        <w:tc>
          <w:tcPr>
            <w:tcW w:w="2835" w:type="dxa"/>
          </w:tcPr>
          <w:p w:rsidR="00BA7EF4" w:rsidRPr="00D96B2E" w:rsidRDefault="00BA7EF4" w:rsidP="00BA7EF4">
            <w:pPr>
              <w:jc w:val="both"/>
              <w:rPr>
                <w:sz w:val="28"/>
                <w:szCs w:val="28"/>
              </w:rPr>
            </w:pPr>
          </w:p>
        </w:tc>
      </w:tr>
      <w:tr w:rsidR="00BA7EF4" w:rsidRPr="00D96B2E" w:rsidTr="00BA7EF4">
        <w:tc>
          <w:tcPr>
            <w:tcW w:w="707" w:type="dxa"/>
          </w:tcPr>
          <w:p w:rsidR="00BA7EF4" w:rsidRPr="00D96B2E" w:rsidRDefault="00BA7EF4" w:rsidP="00BA7EF4">
            <w:pPr>
              <w:jc w:val="center"/>
              <w:rPr>
                <w:sz w:val="28"/>
                <w:szCs w:val="28"/>
              </w:rPr>
            </w:pPr>
            <w:r w:rsidRPr="00D96B2E">
              <w:rPr>
                <w:sz w:val="28"/>
                <w:szCs w:val="28"/>
              </w:rPr>
              <w:t>4.</w:t>
            </w:r>
          </w:p>
        </w:tc>
        <w:tc>
          <w:tcPr>
            <w:tcW w:w="4523" w:type="dxa"/>
          </w:tcPr>
          <w:p w:rsidR="00BA7EF4" w:rsidRPr="00D96B2E" w:rsidRDefault="00637F7D" w:rsidP="00BA7E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Лексика и фразеология.</w:t>
            </w:r>
          </w:p>
        </w:tc>
        <w:tc>
          <w:tcPr>
            <w:tcW w:w="1610" w:type="dxa"/>
          </w:tcPr>
          <w:p w:rsidR="00BA7EF4" w:rsidRPr="00D96B2E" w:rsidRDefault="00BA7EF4" w:rsidP="00BA7EF4">
            <w:pPr>
              <w:jc w:val="center"/>
              <w:rPr>
                <w:sz w:val="28"/>
                <w:szCs w:val="28"/>
              </w:rPr>
            </w:pPr>
            <w:r w:rsidRPr="00D96B2E">
              <w:rPr>
                <w:sz w:val="28"/>
                <w:szCs w:val="28"/>
              </w:rPr>
              <w:t>Повтори</w:t>
            </w:r>
          </w:p>
          <w:p w:rsidR="00BA7EF4" w:rsidRPr="00D96B2E" w:rsidRDefault="00BA7EF4" w:rsidP="00BA7EF4">
            <w:pPr>
              <w:jc w:val="center"/>
              <w:rPr>
                <w:sz w:val="28"/>
                <w:szCs w:val="28"/>
              </w:rPr>
            </w:pPr>
            <w:proofErr w:type="spellStart"/>
            <w:r w:rsidRPr="00D96B2E">
              <w:rPr>
                <w:sz w:val="28"/>
                <w:szCs w:val="28"/>
              </w:rPr>
              <w:t>тельно-обобща</w:t>
            </w:r>
            <w:proofErr w:type="spellEnd"/>
            <w:r w:rsidRPr="00D96B2E">
              <w:rPr>
                <w:sz w:val="28"/>
                <w:szCs w:val="28"/>
              </w:rPr>
              <w:t>-</w:t>
            </w:r>
          </w:p>
          <w:p w:rsidR="00BA7EF4" w:rsidRPr="00D96B2E" w:rsidRDefault="00BA7EF4" w:rsidP="00BA7EF4">
            <w:pPr>
              <w:jc w:val="center"/>
              <w:rPr>
                <w:sz w:val="28"/>
                <w:szCs w:val="28"/>
              </w:rPr>
            </w:pPr>
            <w:proofErr w:type="spellStart"/>
            <w:r w:rsidRPr="00D96B2E">
              <w:rPr>
                <w:sz w:val="28"/>
                <w:szCs w:val="28"/>
              </w:rPr>
              <w:t>ющий</w:t>
            </w:r>
            <w:proofErr w:type="spellEnd"/>
            <w:r w:rsidRPr="00D96B2E">
              <w:rPr>
                <w:sz w:val="28"/>
                <w:szCs w:val="28"/>
              </w:rPr>
              <w:t xml:space="preserve"> урок</w:t>
            </w:r>
          </w:p>
        </w:tc>
        <w:tc>
          <w:tcPr>
            <w:tcW w:w="1080" w:type="dxa"/>
          </w:tcPr>
          <w:p w:rsidR="00BA7EF4" w:rsidRPr="00D96B2E" w:rsidRDefault="00BA7EF4" w:rsidP="00BA7EF4">
            <w:pPr>
              <w:jc w:val="center"/>
              <w:rPr>
                <w:sz w:val="28"/>
                <w:szCs w:val="28"/>
              </w:rPr>
            </w:pPr>
            <w:r w:rsidRPr="00D96B2E">
              <w:rPr>
                <w:sz w:val="28"/>
                <w:szCs w:val="28"/>
              </w:rPr>
              <w:t>1</w:t>
            </w:r>
          </w:p>
        </w:tc>
        <w:tc>
          <w:tcPr>
            <w:tcW w:w="1436" w:type="dxa"/>
          </w:tcPr>
          <w:p w:rsidR="00BA7EF4" w:rsidRPr="00D96B2E" w:rsidRDefault="00BA7EF4" w:rsidP="00BA7E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86" w:type="dxa"/>
          </w:tcPr>
          <w:p w:rsidR="00BA7EF4" w:rsidRPr="00D96B2E" w:rsidRDefault="00BA7EF4" w:rsidP="00BA7EF4">
            <w:pPr>
              <w:jc w:val="both"/>
              <w:rPr>
                <w:sz w:val="28"/>
                <w:szCs w:val="28"/>
              </w:rPr>
            </w:pPr>
            <w:r w:rsidRPr="00D96B2E">
              <w:rPr>
                <w:sz w:val="28"/>
                <w:szCs w:val="28"/>
              </w:rPr>
              <w:t xml:space="preserve">Анализ </w:t>
            </w:r>
            <w:proofErr w:type="spellStart"/>
            <w:r w:rsidRPr="00D96B2E">
              <w:rPr>
                <w:sz w:val="28"/>
                <w:szCs w:val="28"/>
              </w:rPr>
              <w:t>художест</w:t>
            </w:r>
            <w:proofErr w:type="spellEnd"/>
            <w:r w:rsidRPr="00D96B2E">
              <w:rPr>
                <w:sz w:val="28"/>
                <w:szCs w:val="28"/>
              </w:rPr>
              <w:t>-</w:t>
            </w:r>
          </w:p>
          <w:p w:rsidR="00BA7EF4" w:rsidRPr="00D96B2E" w:rsidRDefault="00BA7EF4" w:rsidP="00BA7EF4">
            <w:pPr>
              <w:jc w:val="both"/>
              <w:rPr>
                <w:sz w:val="28"/>
                <w:szCs w:val="28"/>
              </w:rPr>
            </w:pPr>
            <w:r w:rsidRPr="00D96B2E">
              <w:rPr>
                <w:sz w:val="28"/>
                <w:szCs w:val="28"/>
              </w:rPr>
              <w:t>венного текста, работа со словарём</w:t>
            </w:r>
          </w:p>
        </w:tc>
        <w:tc>
          <w:tcPr>
            <w:tcW w:w="2835" w:type="dxa"/>
          </w:tcPr>
          <w:p w:rsidR="00BA7EF4" w:rsidRPr="00D96B2E" w:rsidRDefault="00BA7EF4" w:rsidP="00BA7EF4">
            <w:pPr>
              <w:jc w:val="both"/>
              <w:rPr>
                <w:sz w:val="28"/>
                <w:szCs w:val="28"/>
              </w:rPr>
            </w:pPr>
          </w:p>
        </w:tc>
      </w:tr>
      <w:tr w:rsidR="00BA7EF4" w:rsidRPr="00D96B2E" w:rsidTr="00BA7EF4">
        <w:tc>
          <w:tcPr>
            <w:tcW w:w="707" w:type="dxa"/>
          </w:tcPr>
          <w:p w:rsidR="00BA7EF4" w:rsidRPr="00D96B2E" w:rsidRDefault="00BA7EF4" w:rsidP="00BA7EF4">
            <w:pPr>
              <w:jc w:val="center"/>
              <w:rPr>
                <w:sz w:val="28"/>
                <w:szCs w:val="28"/>
              </w:rPr>
            </w:pPr>
            <w:r w:rsidRPr="00D96B2E">
              <w:rPr>
                <w:sz w:val="28"/>
                <w:szCs w:val="28"/>
              </w:rPr>
              <w:lastRenderedPageBreak/>
              <w:t xml:space="preserve">5. </w:t>
            </w:r>
          </w:p>
        </w:tc>
        <w:tc>
          <w:tcPr>
            <w:tcW w:w="4523" w:type="dxa"/>
          </w:tcPr>
          <w:p w:rsidR="00BA7EF4" w:rsidRPr="00D96B2E" w:rsidRDefault="00BA7EF4" w:rsidP="00BA7EF4">
            <w:pPr>
              <w:jc w:val="both"/>
              <w:rPr>
                <w:sz w:val="28"/>
                <w:szCs w:val="28"/>
              </w:rPr>
            </w:pPr>
            <w:r w:rsidRPr="00D96B2E">
              <w:rPr>
                <w:sz w:val="28"/>
                <w:szCs w:val="28"/>
              </w:rPr>
              <w:t>Фонетика и орфография. Фон</w:t>
            </w:r>
            <w:r w:rsidR="00637F7D">
              <w:rPr>
                <w:sz w:val="28"/>
                <w:szCs w:val="28"/>
              </w:rPr>
              <w:t>етический разбор слова.</w:t>
            </w:r>
          </w:p>
        </w:tc>
        <w:tc>
          <w:tcPr>
            <w:tcW w:w="1610" w:type="dxa"/>
          </w:tcPr>
          <w:p w:rsidR="00BA7EF4" w:rsidRPr="00D96B2E" w:rsidRDefault="00BA7EF4" w:rsidP="00BA7EF4">
            <w:pPr>
              <w:jc w:val="center"/>
              <w:rPr>
                <w:sz w:val="28"/>
                <w:szCs w:val="28"/>
              </w:rPr>
            </w:pPr>
            <w:r w:rsidRPr="00D96B2E">
              <w:rPr>
                <w:sz w:val="28"/>
                <w:szCs w:val="28"/>
              </w:rPr>
              <w:t>Повтори</w:t>
            </w:r>
          </w:p>
          <w:p w:rsidR="00BA7EF4" w:rsidRPr="00D96B2E" w:rsidRDefault="00BA7EF4" w:rsidP="00BA7EF4">
            <w:pPr>
              <w:jc w:val="center"/>
              <w:rPr>
                <w:sz w:val="28"/>
                <w:szCs w:val="28"/>
              </w:rPr>
            </w:pPr>
            <w:proofErr w:type="spellStart"/>
            <w:r w:rsidRPr="00D96B2E">
              <w:rPr>
                <w:sz w:val="28"/>
                <w:szCs w:val="28"/>
              </w:rPr>
              <w:t>тельно-обобща</w:t>
            </w:r>
            <w:proofErr w:type="spellEnd"/>
            <w:r w:rsidRPr="00D96B2E">
              <w:rPr>
                <w:sz w:val="28"/>
                <w:szCs w:val="28"/>
              </w:rPr>
              <w:t>-</w:t>
            </w:r>
          </w:p>
          <w:p w:rsidR="00BA7EF4" w:rsidRPr="00D96B2E" w:rsidRDefault="00BA7EF4" w:rsidP="00BA7EF4">
            <w:pPr>
              <w:jc w:val="center"/>
              <w:rPr>
                <w:sz w:val="28"/>
                <w:szCs w:val="28"/>
              </w:rPr>
            </w:pPr>
            <w:proofErr w:type="spellStart"/>
            <w:r w:rsidRPr="00D96B2E">
              <w:rPr>
                <w:sz w:val="28"/>
                <w:szCs w:val="28"/>
              </w:rPr>
              <w:t>ющий</w:t>
            </w:r>
            <w:proofErr w:type="spellEnd"/>
            <w:r w:rsidRPr="00D96B2E">
              <w:rPr>
                <w:sz w:val="28"/>
                <w:szCs w:val="28"/>
              </w:rPr>
              <w:t xml:space="preserve"> урок</w:t>
            </w:r>
          </w:p>
        </w:tc>
        <w:tc>
          <w:tcPr>
            <w:tcW w:w="1080" w:type="dxa"/>
          </w:tcPr>
          <w:p w:rsidR="00BA7EF4" w:rsidRPr="00D96B2E" w:rsidRDefault="00BA7EF4" w:rsidP="00BA7EF4">
            <w:pPr>
              <w:jc w:val="center"/>
              <w:rPr>
                <w:sz w:val="28"/>
                <w:szCs w:val="28"/>
              </w:rPr>
            </w:pPr>
            <w:r w:rsidRPr="00D96B2E">
              <w:rPr>
                <w:sz w:val="28"/>
                <w:szCs w:val="28"/>
              </w:rPr>
              <w:t>1</w:t>
            </w:r>
          </w:p>
        </w:tc>
        <w:tc>
          <w:tcPr>
            <w:tcW w:w="1436" w:type="dxa"/>
          </w:tcPr>
          <w:p w:rsidR="00BA7EF4" w:rsidRPr="00D96B2E" w:rsidRDefault="00BA7EF4" w:rsidP="00BA7E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86" w:type="dxa"/>
          </w:tcPr>
          <w:p w:rsidR="00BA7EF4" w:rsidRPr="00D96B2E" w:rsidRDefault="00BA7EF4" w:rsidP="00BA7EF4">
            <w:pPr>
              <w:jc w:val="both"/>
              <w:rPr>
                <w:sz w:val="28"/>
                <w:szCs w:val="28"/>
              </w:rPr>
            </w:pPr>
            <w:proofErr w:type="spellStart"/>
            <w:r w:rsidRPr="00D96B2E">
              <w:rPr>
                <w:sz w:val="28"/>
                <w:szCs w:val="28"/>
              </w:rPr>
              <w:t>Фонетиче</w:t>
            </w:r>
            <w:proofErr w:type="spellEnd"/>
            <w:r w:rsidRPr="00D96B2E">
              <w:rPr>
                <w:sz w:val="28"/>
                <w:szCs w:val="28"/>
              </w:rPr>
              <w:t>-</w:t>
            </w:r>
          </w:p>
          <w:p w:rsidR="00BA7EF4" w:rsidRPr="00D96B2E" w:rsidRDefault="00BA7EF4" w:rsidP="00BA7EF4">
            <w:pPr>
              <w:jc w:val="both"/>
              <w:rPr>
                <w:sz w:val="28"/>
                <w:szCs w:val="28"/>
              </w:rPr>
            </w:pPr>
            <w:proofErr w:type="spellStart"/>
            <w:r w:rsidRPr="00D96B2E">
              <w:rPr>
                <w:sz w:val="28"/>
                <w:szCs w:val="28"/>
              </w:rPr>
              <w:t>ский</w:t>
            </w:r>
            <w:proofErr w:type="spellEnd"/>
            <w:r w:rsidRPr="00D96B2E">
              <w:rPr>
                <w:sz w:val="28"/>
                <w:szCs w:val="28"/>
              </w:rPr>
              <w:t xml:space="preserve"> разбор</w:t>
            </w:r>
          </w:p>
        </w:tc>
        <w:tc>
          <w:tcPr>
            <w:tcW w:w="2835" w:type="dxa"/>
          </w:tcPr>
          <w:p w:rsidR="00BA7EF4" w:rsidRDefault="00BA7EF4" w:rsidP="00BA7EF4">
            <w:pPr>
              <w:jc w:val="both"/>
              <w:rPr>
                <w:sz w:val="28"/>
                <w:szCs w:val="28"/>
              </w:rPr>
            </w:pPr>
          </w:p>
          <w:p w:rsidR="00BA7EF4" w:rsidRDefault="00BA7EF4" w:rsidP="00BA7EF4">
            <w:pPr>
              <w:jc w:val="both"/>
              <w:rPr>
                <w:sz w:val="28"/>
                <w:szCs w:val="28"/>
              </w:rPr>
            </w:pPr>
          </w:p>
          <w:p w:rsidR="00BA7EF4" w:rsidRDefault="00BA7EF4" w:rsidP="00BA7EF4">
            <w:pPr>
              <w:jc w:val="both"/>
              <w:rPr>
                <w:sz w:val="28"/>
                <w:szCs w:val="28"/>
              </w:rPr>
            </w:pPr>
          </w:p>
          <w:p w:rsidR="00BA7EF4" w:rsidRDefault="00BA7EF4" w:rsidP="00BA7EF4">
            <w:pPr>
              <w:jc w:val="both"/>
              <w:rPr>
                <w:sz w:val="28"/>
                <w:szCs w:val="28"/>
              </w:rPr>
            </w:pPr>
          </w:p>
          <w:p w:rsidR="00BA7EF4" w:rsidRPr="00D96B2E" w:rsidRDefault="00BA7EF4" w:rsidP="00BA7EF4">
            <w:pPr>
              <w:jc w:val="both"/>
              <w:rPr>
                <w:sz w:val="28"/>
                <w:szCs w:val="28"/>
              </w:rPr>
            </w:pPr>
          </w:p>
        </w:tc>
      </w:tr>
      <w:tr w:rsidR="00BA7EF4" w:rsidRPr="00D96B2E" w:rsidTr="00BA7EF4">
        <w:tc>
          <w:tcPr>
            <w:tcW w:w="707" w:type="dxa"/>
          </w:tcPr>
          <w:p w:rsidR="00BA7EF4" w:rsidRPr="00D96B2E" w:rsidRDefault="00BA7EF4" w:rsidP="00BA7EF4">
            <w:pPr>
              <w:jc w:val="center"/>
              <w:rPr>
                <w:sz w:val="28"/>
                <w:szCs w:val="28"/>
              </w:rPr>
            </w:pPr>
            <w:r w:rsidRPr="00D96B2E">
              <w:rPr>
                <w:sz w:val="28"/>
                <w:szCs w:val="28"/>
              </w:rPr>
              <w:t>6.</w:t>
            </w:r>
          </w:p>
        </w:tc>
        <w:tc>
          <w:tcPr>
            <w:tcW w:w="4523" w:type="dxa"/>
          </w:tcPr>
          <w:p w:rsidR="00BA7EF4" w:rsidRPr="00D96B2E" w:rsidRDefault="00BA7EF4" w:rsidP="00BA7EF4">
            <w:pPr>
              <w:jc w:val="both"/>
              <w:rPr>
                <w:sz w:val="28"/>
                <w:szCs w:val="28"/>
              </w:rPr>
            </w:pPr>
            <w:r w:rsidRPr="00D96B2E">
              <w:rPr>
                <w:sz w:val="28"/>
                <w:szCs w:val="28"/>
              </w:rPr>
              <w:t xml:space="preserve">Словообразование и орфография. Морфемный и словообразовательный разбор. </w:t>
            </w:r>
          </w:p>
        </w:tc>
        <w:tc>
          <w:tcPr>
            <w:tcW w:w="1610" w:type="dxa"/>
          </w:tcPr>
          <w:p w:rsidR="00BA7EF4" w:rsidRPr="00D96B2E" w:rsidRDefault="00BA7EF4" w:rsidP="00BA7EF4">
            <w:pPr>
              <w:jc w:val="center"/>
              <w:rPr>
                <w:sz w:val="28"/>
                <w:szCs w:val="28"/>
              </w:rPr>
            </w:pPr>
            <w:r w:rsidRPr="00D96B2E">
              <w:rPr>
                <w:sz w:val="28"/>
                <w:szCs w:val="28"/>
              </w:rPr>
              <w:t>Повтори</w:t>
            </w:r>
          </w:p>
          <w:p w:rsidR="00BA7EF4" w:rsidRPr="00D96B2E" w:rsidRDefault="00BA7EF4" w:rsidP="00BA7EF4">
            <w:pPr>
              <w:jc w:val="center"/>
              <w:rPr>
                <w:sz w:val="28"/>
                <w:szCs w:val="28"/>
              </w:rPr>
            </w:pPr>
            <w:proofErr w:type="spellStart"/>
            <w:r w:rsidRPr="00D96B2E">
              <w:rPr>
                <w:sz w:val="28"/>
                <w:szCs w:val="28"/>
              </w:rPr>
              <w:t>тельно-обобща</w:t>
            </w:r>
            <w:proofErr w:type="spellEnd"/>
            <w:r w:rsidRPr="00D96B2E">
              <w:rPr>
                <w:sz w:val="28"/>
                <w:szCs w:val="28"/>
              </w:rPr>
              <w:t>-</w:t>
            </w:r>
          </w:p>
          <w:p w:rsidR="00BA7EF4" w:rsidRPr="00D96B2E" w:rsidRDefault="00BA7EF4" w:rsidP="00BA7EF4">
            <w:pPr>
              <w:jc w:val="center"/>
              <w:rPr>
                <w:sz w:val="28"/>
                <w:szCs w:val="28"/>
              </w:rPr>
            </w:pPr>
            <w:proofErr w:type="spellStart"/>
            <w:r w:rsidRPr="00D96B2E">
              <w:rPr>
                <w:sz w:val="28"/>
                <w:szCs w:val="28"/>
              </w:rPr>
              <w:t>ющий</w:t>
            </w:r>
            <w:proofErr w:type="spellEnd"/>
            <w:r w:rsidRPr="00D96B2E">
              <w:rPr>
                <w:sz w:val="28"/>
                <w:szCs w:val="28"/>
              </w:rPr>
              <w:t xml:space="preserve"> урок</w:t>
            </w:r>
          </w:p>
        </w:tc>
        <w:tc>
          <w:tcPr>
            <w:tcW w:w="1080" w:type="dxa"/>
          </w:tcPr>
          <w:p w:rsidR="00BA7EF4" w:rsidRPr="00D96B2E" w:rsidRDefault="00BA7EF4" w:rsidP="00BA7EF4">
            <w:pPr>
              <w:jc w:val="center"/>
              <w:rPr>
                <w:sz w:val="28"/>
                <w:szCs w:val="28"/>
              </w:rPr>
            </w:pPr>
            <w:r w:rsidRPr="00D96B2E">
              <w:rPr>
                <w:sz w:val="28"/>
                <w:szCs w:val="28"/>
              </w:rPr>
              <w:t>1</w:t>
            </w:r>
          </w:p>
        </w:tc>
        <w:tc>
          <w:tcPr>
            <w:tcW w:w="1436" w:type="dxa"/>
          </w:tcPr>
          <w:p w:rsidR="00BA7EF4" w:rsidRPr="00D96B2E" w:rsidRDefault="00BA7EF4" w:rsidP="00BA7E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86" w:type="dxa"/>
          </w:tcPr>
          <w:p w:rsidR="00BA7EF4" w:rsidRPr="00D96B2E" w:rsidRDefault="00BA7EF4" w:rsidP="00BA7EF4">
            <w:pPr>
              <w:jc w:val="both"/>
              <w:rPr>
                <w:sz w:val="28"/>
                <w:szCs w:val="28"/>
              </w:rPr>
            </w:pPr>
            <w:r w:rsidRPr="00D96B2E">
              <w:rPr>
                <w:sz w:val="28"/>
                <w:szCs w:val="28"/>
              </w:rPr>
              <w:t>Объясни-</w:t>
            </w:r>
          </w:p>
          <w:p w:rsidR="00BA7EF4" w:rsidRPr="00D96B2E" w:rsidRDefault="00BA7EF4" w:rsidP="00BA7EF4">
            <w:pPr>
              <w:jc w:val="both"/>
              <w:rPr>
                <w:sz w:val="28"/>
                <w:szCs w:val="28"/>
              </w:rPr>
            </w:pPr>
            <w:r w:rsidRPr="00D96B2E">
              <w:rPr>
                <w:sz w:val="28"/>
                <w:szCs w:val="28"/>
              </w:rPr>
              <w:t xml:space="preserve">тельный диктант </w:t>
            </w:r>
            <w:r>
              <w:rPr>
                <w:sz w:val="28"/>
                <w:szCs w:val="28"/>
              </w:rPr>
              <w:t xml:space="preserve">и </w:t>
            </w:r>
            <w:r w:rsidRPr="00D96B2E">
              <w:rPr>
                <w:sz w:val="28"/>
                <w:szCs w:val="28"/>
              </w:rPr>
              <w:t>«Проверь себя».</w:t>
            </w:r>
          </w:p>
        </w:tc>
        <w:tc>
          <w:tcPr>
            <w:tcW w:w="2835" w:type="dxa"/>
          </w:tcPr>
          <w:p w:rsidR="00BA7EF4" w:rsidRPr="00D96B2E" w:rsidRDefault="00BA7EF4" w:rsidP="00BA7EF4">
            <w:pPr>
              <w:jc w:val="both"/>
              <w:rPr>
                <w:sz w:val="28"/>
                <w:szCs w:val="28"/>
              </w:rPr>
            </w:pPr>
          </w:p>
        </w:tc>
      </w:tr>
      <w:tr w:rsidR="00BA7EF4" w:rsidRPr="00D96B2E" w:rsidTr="00BA7EF4">
        <w:trPr>
          <w:trHeight w:val="1575"/>
        </w:trPr>
        <w:tc>
          <w:tcPr>
            <w:tcW w:w="707" w:type="dxa"/>
          </w:tcPr>
          <w:p w:rsidR="00BA7EF4" w:rsidRPr="00D96B2E" w:rsidRDefault="00BA7EF4" w:rsidP="00BA7EF4">
            <w:pPr>
              <w:jc w:val="center"/>
              <w:rPr>
                <w:sz w:val="28"/>
                <w:szCs w:val="28"/>
              </w:rPr>
            </w:pPr>
            <w:r w:rsidRPr="00D96B2E">
              <w:rPr>
                <w:sz w:val="28"/>
                <w:szCs w:val="28"/>
              </w:rPr>
              <w:t>7.</w:t>
            </w:r>
          </w:p>
        </w:tc>
        <w:tc>
          <w:tcPr>
            <w:tcW w:w="4523" w:type="dxa"/>
          </w:tcPr>
          <w:p w:rsidR="00BA7EF4" w:rsidRPr="00D96B2E" w:rsidRDefault="00BA7EF4" w:rsidP="00BA7EF4">
            <w:pPr>
              <w:jc w:val="both"/>
              <w:rPr>
                <w:sz w:val="28"/>
                <w:szCs w:val="28"/>
              </w:rPr>
            </w:pPr>
            <w:r w:rsidRPr="00D96B2E">
              <w:rPr>
                <w:sz w:val="28"/>
                <w:szCs w:val="28"/>
              </w:rPr>
              <w:t>Морфология и орфография. Морфологический разбор слова</w:t>
            </w:r>
          </w:p>
        </w:tc>
        <w:tc>
          <w:tcPr>
            <w:tcW w:w="1610" w:type="dxa"/>
          </w:tcPr>
          <w:p w:rsidR="00BA7EF4" w:rsidRPr="00D96B2E" w:rsidRDefault="00BA7EF4" w:rsidP="00BA7EF4">
            <w:pPr>
              <w:jc w:val="center"/>
              <w:rPr>
                <w:sz w:val="28"/>
                <w:szCs w:val="28"/>
              </w:rPr>
            </w:pPr>
            <w:r w:rsidRPr="00D96B2E">
              <w:rPr>
                <w:sz w:val="28"/>
                <w:szCs w:val="28"/>
              </w:rPr>
              <w:t>Повтори</w:t>
            </w:r>
          </w:p>
          <w:p w:rsidR="00BA7EF4" w:rsidRPr="00D96B2E" w:rsidRDefault="00BA7EF4" w:rsidP="00BA7EF4">
            <w:pPr>
              <w:jc w:val="center"/>
              <w:rPr>
                <w:sz w:val="28"/>
                <w:szCs w:val="28"/>
              </w:rPr>
            </w:pPr>
            <w:proofErr w:type="spellStart"/>
            <w:r w:rsidRPr="00D96B2E">
              <w:rPr>
                <w:sz w:val="28"/>
                <w:szCs w:val="28"/>
              </w:rPr>
              <w:t>тельно-обобща</w:t>
            </w:r>
            <w:proofErr w:type="spellEnd"/>
            <w:r w:rsidRPr="00D96B2E">
              <w:rPr>
                <w:sz w:val="28"/>
                <w:szCs w:val="28"/>
              </w:rPr>
              <w:t>-</w:t>
            </w:r>
          </w:p>
          <w:p w:rsidR="00BA7EF4" w:rsidRPr="00D96B2E" w:rsidRDefault="00BA7EF4" w:rsidP="00BA7EF4">
            <w:pPr>
              <w:jc w:val="center"/>
              <w:rPr>
                <w:sz w:val="28"/>
                <w:szCs w:val="28"/>
              </w:rPr>
            </w:pPr>
            <w:proofErr w:type="spellStart"/>
            <w:r w:rsidRPr="00D96B2E">
              <w:rPr>
                <w:sz w:val="28"/>
                <w:szCs w:val="28"/>
              </w:rPr>
              <w:t>ющий</w:t>
            </w:r>
            <w:proofErr w:type="spellEnd"/>
            <w:r w:rsidRPr="00D96B2E">
              <w:rPr>
                <w:sz w:val="28"/>
                <w:szCs w:val="28"/>
              </w:rPr>
              <w:t xml:space="preserve"> урок</w:t>
            </w:r>
          </w:p>
        </w:tc>
        <w:tc>
          <w:tcPr>
            <w:tcW w:w="1080" w:type="dxa"/>
          </w:tcPr>
          <w:p w:rsidR="00BA7EF4" w:rsidRPr="00D96B2E" w:rsidRDefault="00BA7EF4" w:rsidP="00BA7EF4">
            <w:pPr>
              <w:jc w:val="center"/>
              <w:rPr>
                <w:sz w:val="28"/>
                <w:szCs w:val="28"/>
              </w:rPr>
            </w:pPr>
            <w:r w:rsidRPr="00D96B2E">
              <w:rPr>
                <w:sz w:val="28"/>
                <w:szCs w:val="28"/>
              </w:rPr>
              <w:t>1</w:t>
            </w:r>
          </w:p>
        </w:tc>
        <w:tc>
          <w:tcPr>
            <w:tcW w:w="1436" w:type="dxa"/>
          </w:tcPr>
          <w:p w:rsidR="00BA7EF4" w:rsidRPr="00D96B2E" w:rsidRDefault="00BA7EF4" w:rsidP="00BA7E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86" w:type="dxa"/>
          </w:tcPr>
          <w:p w:rsidR="00BA7EF4" w:rsidRPr="00D96B2E" w:rsidRDefault="00BA7EF4" w:rsidP="00BA7EF4">
            <w:pPr>
              <w:jc w:val="both"/>
              <w:rPr>
                <w:sz w:val="28"/>
                <w:szCs w:val="28"/>
              </w:rPr>
            </w:pPr>
            <w:r w:rsidRPr="00D96B2E">
              <w:rPr>
                <w:sz w:val="28"/>
                <w:szCs w:val="28"/>
              </w:rPr>
              <w:t xml:space="preserve">Работа по карточкам, </w:t>
            </w:r>
            <w:proofErr w:type="gramStart"/>
            <w:r w:rsidRPr="00D96B2E">
              <w:rPr>
                <w:sz w:val="28"/>
                <w:szCs w:val="28"/>
              </w:rPr>
              <w:t>предупреди-тельный</w:t>
            </w:r>
            <w:proofErr w:type="gramEnd"/>
            <w:r w:rsidRPr="00D96B2E">
              <w:rPr>
                <w:sz w:val="28"/>
                <w:szCs w:val="28"/>
              </w:rPr>
              <w:t xml:space="preserve"> диктант</w:t>
            </w:r>
          </w:p>
        </w:tc>
        <w:tc>
          <w:tcPr>
            <w:tcW w:w="2835" w:type="dxa"/>
          </w:tcPr>
          <w:p w:rsidR="00BA7EF4" w:rsidRPr="00D96B2E" w:rsidRDefault="00BA7EF4" w:rsidP="00BA7EF4">
            <w:pPr>
              <w:jc w:val="both"/>
              <w:rPr>
                <w:sz w:val="28"/>
                <w:szCs w:val="28"/>
              </w:rPr>
            </w:pPr>
          </w:p>
        </w:tc>
      </w:tr>
      <w:tr w:rsidR="00BA7EF4" w:rsidRPr="00D96B2E" w:rsidTr="00BA7EF4">
        <w:tc>
          <w:tcPr>
            <w:tcW w:w="707" w:type="dxa"/>
          </w:tcPr>
          <w:p w:rsidR="00BA7EF4" w:rsidRPr="00D96B2E" w:rsidRDefault="00BA7EF4" w:rsidP="00BA7EF4">
            <w:pPr>
              <w:jc w:val="center"/>
              <w:rPr>
                <w:sz w:val="28"/>
                <w:szCs w:val="28"/>
              </w:rPr>
            </w:pPr>
            <w:r w:rsidRPr="00D96B2E">
              <w:rPr>
                <w:sz w:val="28"/>
                <w:szCs w:val="28"/>
              </w:rPr>
              <w:t>8.</w:t>
            </w:r>
          </w:p>
        </w:tc>
        <w:tc>
          <w:tcPr>
            <w:tcW w:w="4523" w:type="dxa"/>
          </w:tcPr>
          <w:p w:rsidR="00BA7EF4" w:rsidRPr="00D96B2E" w:rsidRDefault="00BA7EF4" w:rsidP="00BA7EF4">
            <w:pPr>
              <w:jc w:val="both"/>
              <w:rPr>
                <w:sz w:val="28"/>
                <w:szCs w:val="28"/>
              </w:rPr>
            </w:pPr>
            <w:proofErr w:type="spellStart"/>
            <w:r w:rsidRPr="00D96B2E">
              <w:rPr>
                <w:sz w:val="28"/>
                <w:szCs w:val="28"/>
              </w:rPr>
              <w:t>Рр</w:t>
            </w:r>
            <w:proofErr w:type="spellEnd"/>
            <w:r w:rsidRPr="00D96B2E">
              <w:rPr>
                <w:sz w:val="28"/>
                <w:szCs w:val="28"/>
              </w:rPr>
              <w:t xml:space="preserve"> Работа с картиной И. И. Бродск</w:t>
            </w:r>
            <w:r>
              <w:rPr>
                <w:sz w:val="28"/>
                <w:szCs w:val="28"/>
              </w:rPr>
              <w:t xml:space="preserve">ого «Летний сад осенью» </w:t>
            </w:r>
          </w:p>
        </w:tc>
        <w:tc>
          <w:tcPr>
            <w:tcW w:w="1610" w:type="dxa"/>
          </w:tcPr>
          <w:p w:rsidR="00BA7EF4" w:rsidRPr="00D96B2E" w:rsidRDefault="00BA7EF4" w:rsidP="00BA7EF4">
            <w:pPr>
              <w:jc w:val="center"/>
              <w:rPr>
                <w:sz w:val="28"/>
                <w:szCs w:val="28"/>
              </w:rPr>
            </w:pPr>
            <w:r w:rsidRPr="00D96B2E">
              <w:rPr>
                <w:sz w:val="28"/>
                <w:szCs w:val="28"/>
              </w:rPr>
              <w:t>Урок развития речи</w:t>
            </w:r>
          </w:p>
        </w:tc>
        <w:tc>
          <w:tcPr>
            <w:tcW w:w="1080" w:type="dxa"/>
          </w:tcPr>
          <w:p w:rsidR="00BA7EF4" w:rsidRPr="00D96B2E" w:rsidRDefault="00BA7EF4" w:rsidP="00BA7EF4">
            <w:pPr>
              <w:jc w:val="center"/>
              <w:rPr>
                <w:sz w:val="28"/>
                <w:szCs w:val="28"/>
              </w:rPr>
            </w:pPr>
            <w:r w:rsidRPr="00D96B2E">
              <w:rPr>
                <w:sz w:val="28"/>
                <w:szCs w:val="28"/>
              </w:rPr>
              <w:t>1</w:t>
            </w:r>
          </w:p>
        </w:tc>
        <w:tc>
          <w:tcPr>
            <w:tcW w:w="1436" w:type="dxa"/>
          </w:tcPr>
          <w:p w:rsidR="00BA7EF4" w:rsidRPr="00D96B2E" w:rsidRDefault="00BA7EF4" w:rsidP="00BA7E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86" w:type="dxa"/>
          </w:tcPr>
          <w:p w:rsidR="00BA7EF4" w:rsidRPr="00D96B2E" w:rsidRDefault="00637F7D" w:rsidP="00BA7E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</w:t>
            </w:r>
            <w:r w:rsidR="00BA7EF4" w:rsidRPr="00D96B2E">
              <w:rPr>
                <w:sz w:val="28"/>
                <w:szCs w:val="28"/>
              </w:rPr>
              <w:t>ние связного текста</w:t>
            </w:r>
          </w:p>
        </w:tc>
        <w:tc>
          <w:tcPr>
            <w:tcW w:w="2835" w:type="dxa"/>
          </w:tcPr>
          <w:p w:rsidR="00BA7EF4" w:rsidRPr="00D96B2E" w:rsidRDefault="00BA7EF4" w:rsidP="00BA7E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речи</w:t>
            </w:r>
          </w:p>
        </w:tc>
      </w:tr>
      <w:tr w:rsidR="00BA7EF4" w:rsidRPr="00D96B2E" w:rsidTr="00BA7EF4">
        <w:trPr>
          <w:trHeight w:val="946"/>
        </w:trPr>
        <w:tc>
          <w:tcPr>
            <w:tcW w:w="707" w:type="dxa"/>
          </w:tcPr>
          <w:p w:rsidR="00BA7EF4" w:rsidRPr="00D96B2E" w:rsidRDefault="00BA7EF4" w:rsidP="00BA7EF4">
            <w:pPr>
              <w:jc w:val="center"/>
              <w:rPr>
                <w:sz w:val="28"/>
                <w:szCs w:val="28"/>
              </w:rPr>
            </w:pPr>
            <w:r w:rsidRPr="00D96B2E">
              <w:rPr>
                <w:sz w:val="28"/>
                <w:szCs w:val="28"/>
              </w:rPr>
              <w:t>9.</w:t>
            </w:r>
          </w:p>
        </w:tc>
        <w:tc>
          <w:tcPr>
            <w:tcW w:w="4523" w:type="dxa"/>
          </w:tcPr>
          <w:p w:rsidR="00BA7EF4" w:rsidRPr="00D96B2E" w:rsidRDefault="00BA7EF4" w:rsidP="00BA7EF4">
            <w:pPr>
              <w:jc w:val="both"/>
              <w:rPr>
                <w:sz w:val="28"/>
                <w:szCs w:val="28"/>
              </w:rPr>
            </w:pPr>
            <w:proofErr w:type="spellStart"/>
            <w:r w:rsidRPr="00D96B2E">
              <w:rPr>
                <w:sz w:val="28"/>
                <w:szCs w:val="28"/>
              </w:rPr>
              <w:t>РрТекст</w:t>
            </w:r>
            <w:proofErr w:type="spellEnd"/>
            <w:proofErr w:type="gramStart"/>
            <w:r w:rsidRPr="00D96B2E">
              <w:rPr>
                <w:sz w:val="28"/>
                <w:szCs w:val="28"/>
              </w:rPr>
              <w:t xml:space="preserve">.. </w:t>
            </w:r>
            <w:proofErr w:type="gramEnd"/>
            <w:r w:rsidRPr="00D96B2E">
              <w:rPr>
                <w:sz w:val="28"/>
                <w:szCs w:val="28"/>
              </w:rPr>
              <w:t xml:space="preserve">Стили литературного языка. </w:t>
            </w:r>
          </w:p>
        </w:tc>
        <w:tc>
          <w:tcPr>
            <w:tcW w:w="1610" w:type="dxa"/>
          </w:tcPr>
          <w:p w:rsidR="00BA7EF4" w:rsidRPr="00D96B2E" w:rsidRDefault="00BA7EF4" w:rsidP="00BA7EF4">
            <w:pPr>
              <w:jc w:val="center"/>
              <w:rPr>
                <w:sz w:val="28"/>
                <w:szCs w:val="28"/>
              </w:rPr>
            </w:pPr>
            <w:r w:rsidRPr="00D96B2E">
              <w:rPr>
                <w:sz w:val="28"/>
                <w:szCs w:val="28"/>
              </w:rPr>
              <w:t>Урок развития речи</w:t>
            </w:r>
          </w:p>
        </w:tc>
        <w:tc>
          <w:tcPr>
            <w:tcW w:w="1080" w:type="dxa"/>
          </w:tcPr>
          <w:p w:rsidR="00BA7EF4" w:rsidRPr="00D96B2E" w:rsidRDefault="00BA7EF4" w:rsidP="00BA7EF4">
            <w:pPr>
              <w:jc w:val="center"/>
              <w:rPr>
                <w:sz w:val="28"/>
                <w:szCs w:val="28"/>
              </w:rPr>
            </w:pPr>
            <w:r w:rsidRPr="00D96B2E">
              <w:rPr>
                <w:sz w:val="28"/>
                <w:szCs w:val="28"/>
              </w:rPr>
              <w:t>1</w:t>
            </w:r>
          </w:p>
        </w:tc>
        <w:tc>
          <w:tcPr>
            <w:tcW w:w="1436" w:type="dxa"/>
          </w:tcPr>
          <w:p w:rsidR="00BA7EF4" w:rsidRPr="00D96B2E" w:rsidRDefault="00BA7EF4" w:rsidP="00BA7E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86" w:type="dxa"/>
          </w:tcPr>
          <w:p w:rsidR="00BA7EF4" w:rsidRPr="00D96B2E" w:rsidRDefault="00BA7EF4" w:rsidP="00BA7EF4">
            <w:pPr>
              <w:jc w:val="both"/>
              <w:rPr>
                <w:sz w:val="28"/>
                <w:szCs w:val="28"/>
              </w:rPr>
            </w:pPr>
            <w:r w:rsidRPr="00D96B2E">
              <w:rPr>
                <w:sz w:val="28"/>
                <w:szCs w:val="28"/>
              </w:rPr>
              <w:t>Работа с текстом</w:t>
            </w:r>
          </w:p>
        </w:tc>
        <w:tc>
          <w:tcPr>
            <w:tcW w:w="2835" w:type="dxa"/>
          </w:tcPr>
          <w:p w:rsidR="00BA7EF4" w:rsidRPr="00D96B2E" w:rsidRDefault="00BA7EF4" w:rsidP="00BA7E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речи</w:t>
            </w:r>
          </w:p>
        </w:tc>
      </w:tr>
      <w:tr w:rsidR="00BA7EF4" w:rsidRPr="00D96B2E" w:rsidTr="00BA7EF4">
        <w:tc>
          <w:tcPr>
            <w:tcW w:w="707" w:type="dxa"/>
          </w:tcPr>
          <w:p w:rsidR="00BA7EF4" w:rsidRPr="00D96B2E" w:rsidRDefault="00BA7EF4" w:rsidP="00BA7EF4">
            <w:pPr>
              <w:jc w:val="center"/>
              <w:rPr>
                <w:sz w:val="28"/>
                <w:szCs w:val="28"/>
              </w:rPr>
            </w:pPr>
            <w:r w:rsidRPr="00D96B2E">
              <w:rPr>
                <w:sz w:val="28"/>
                <w:szCs w:val="28"/>
              </w:rPr>
              <w:t>10.</w:t>
            </w:r>
          </w:p>
        </w:tc>
        <w:tc>
          <w:tcPr>
            <w:tcW w:w="4523" w:type="dxa"/>
          </w:tcPr>
          <w:p w:rsidR="00BA7EF4" w:rsidRPr="00D96B2E" w:rsidRDefault="00BA7EF4" w:rsidP="00BA7E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</w:t>
            </w:r>
          </w:p>
        </w:tc>
        <w:tc>
          <w:tcPr>
            <w:tcW w:w="1610" w:type="dxa"/>
          </w:tcPr>
          <w:p w:rsidR="00BA7EF4" w:rsidRPr="00D96B2E" w:rsidRDefault="00BA7EF4" w:rsidP="00BA7EF4">
            <w:pPr>
              <w:jc w:val="center"/>
              <w:rPr>
                <w:sz w:val="28"/>
                <w:szCs w:val="28"/>
              </w:rPr>
            </w:pPr>
            <w:r w:rsidRPr="00D96B2E">
              <w:rPr>
                <w:sz w:val="28"/>
                <w:szCs w:val="28"/>
              </w:rPr>
              <w:t>Урок контроля</w:t>
            </w:r>
          </w:p>
        </w:tc>
        <w:tc>
          <w:tcPr>
            <w:tcW w:w="1080" w:type="dxa"/>
          </w:tcPr>
          <w:p w:rsidR="00BA7EF4" w:rsidRPr="00D96B2E" w:rsidRDefault="00BA7EF4" w:rsidP="00BA7EF4">
            <w:pPr>
              <w:jc w:val="center"/>
              <w:rPr>
                <w:sz w:val="28"/>
                <w:szCs w:val="28"/>
              </w:rPr>
            </w:pPr>
            <w:r w:rsidRPr="00D96B2E">
              <w:rPr>
                <w:sz w:val="28"/>
                <w:szCs w:val="28"/>
              </w:rPr>
              <w:t>1</w:t>
            </w:r>
          </w:p>
        </w:tc>
        <w:tc>
          <w:tcPr>
            <w:tcW w:w="1436" w:type="dxa"/>
          </w:tcPr>
          <w:p w:rsidR="00BA7EF4" w:rsidRPr="00D96B2E" w:rsidRDefault="00BA7EF4" w:rsidP="00BA7E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86" w:type="dxa"/>
          </w:tcPr>
          <w:p w:rsidR="00BA7EF4" w:rsidRPr="00D96B2E" w:rsidRDefault="00BA7EF4" w:rsidP="00BA7E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</w:t>
            </w:r>
          </w:p>
        </w:tc>
        <w:tc>
          <w:tcPr>
            <w:tcW w:w="2835" w:type="dxa"/>
          </w:tcPr>
          <w:p w:rsidR="00BA7EF4" w:rsidRDefault="00BA7EF4" w:rsidP="00BA7EF4">
            <w:pPr>
              <w:jc w:val="both"/>
              <w:rPr>
                <w:sz w:val="28"/>
                <w:szCs w:val="28"/>
              </w:rPr>
            </w:pPr>
          </w:p>
          <w:p w:rsidR="00BA7EF4" w:rsidRDefault="00BA7EF4" w:rsidP="00BA7E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</w:t>
            </w:r>
          </w:p>
          <w:p w:rsidR="00BA7EF4" w:rsidRDefault="00BA7EF4" w:rsidP="00BA7EF4">
            <w:pPr>
              <w:jc w:val="both"/>
              <w:rPr>
                <w:sz w:val="28"/>
                <w:szCs w:val="28"/>
              </w:rPr>
            </w:pPr>
          </w:p>
          <w:p w:rsidR="00BA7EF4" w:rsidRDefault="00BA7EF4" w:rsidP="00BA7E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</w:t>
            </w:r>
          </w:p>
          <w:p w:rsidR="00BA7EF4" w:rsidRPr="00D96B2E" w:rsidRDefault="00BA7EF4" w:rsidP="00BA7EF4">
            <w:pPr>
              <w:jc w:val="both"/>
              <w:rPr>
                <w:sz w:val="28"/>
                <w:szCs w:val="28"/>
              </w:rPr>
            </w:pPr>
          </w:p>
        </w:tc>
      </w:tr>
      <w:tr w:rsidR="00BA7EF4" w:rsidRPr="00D96B2E" w:rsidTr="00BA7EF4">
        <w:tc>
          <w:tcPr>
            <w:tcW w:w="707" w:type="dxa"/>
          </w:tcPr>
          <w:p w:rsidR="00BA7EF4" w:rsidRPr="00D96B2E" w:rsidRDefault="00BA7EF4" w:rsidP="00BA7EF4">
            <w:pPr>
              <w:jc w:val="center"/>
              <w:rPr>
                <w:sz w:val="28"/>
                <w:szCs w:val="28"/>
              </w:rPr>
            </w:pPr>
            <w:r w:rsidRPr="00D96B2E">
              <w:rPr>
                <w:sz w:val="28"/>
                <w:szCs w:val="28"/>
              </w:rPr>
              <w:t>11.</w:t>
            </w:r>
          </w:p>
        </w:tc>
        <w:tc>
          <w:tcPr>
            <w:tcW w:w="4523" w:type="dxa"/>
          </w:tcPr>
          <w:p w:rsidR="00BA7EF4" w:rsidRPr="00D96B2E" w:rsidRDefault="00BA7EF4" w:rsidP="00BA7EF4">
            <w:pPr>
              <w:jc w:val="both"/>
              <w:rPr>
                <w:sz w:val="28"/>
                <w:szCs w:val="28"/>
              </w:rPr>
            </w:pPr>
            <w:r w:rsidRPr="00D96B2E">
              <w:rPr>
                <w:sz w:val="28"/>
                <w:szCs w:val="28"/>
              </w:rPr>
              <w:t>Работа над ошибками.</w:t>
            </w:r>
          </w:p>
        </w:tc>
        <w:tc>
          <w:tcPr>
            <w:tcW w:w="1610" w:type="dxa"/>
          </w:tcPr>
          <w:p w:rsidR="00BA7EF4" w:rsidRPr="00D96B2E" w:rsidRDefault="00BA7EF4" w:rsidP="00BA7EF4">
            <w:pPr>
              <w:jc w:val="center"/>
              <w:rPr>
                <w:sz w:val="28"/>
                <w:szCs w:val="28"/>
              </w:rPr>
            </w:pPr>
            <w:r w:rsidRPr="00D96B2E">
              <w:rPr>
                <w:sz w:val="28"/>
                <w:szCs w:val="28"/>
              </w:rPr>
              <w:t>Урок работы над ошибками</w:t>
            </w:r>
          </w:p>
        </w:tc>
        <w:tc>
          <w:tcPr>
            <w:tcW w:w="1080" w:type="dxa"/>
          </w:tcPr>
          <w:p w:rsidR="00BA7EF4" w:rsidRPr="00D96B2E" w:rsidRDefault="00BA7EF4" w:rsidP="00BA7EF4">
            <w:pPr>
              <w:jc w:val="center"/>
              <w:rPr>
                <w:sz w:val="28"/>
                <w:szCs w:val="28"/>
              </w:rPr>
            </w:pPr>
            <w:r w:rsidRPr="00D96B2E">
              <w:rPr>
                <w:sz w:val="28"/>
                <w:szCs w:val="28"/>
              </w:rPr>
              <w:t>1</w:t>
            </w:r>
          </w:p>
        </w:tc>
        <w:tc>
          <w:tcPr>
            <w:tcW w:w="1436" w:type="dxa"/>
          </w:tcPr>
          <w:p w:rsidR="00BA7EF4" w:rsidRPr="00D96B2E" w:rsidRDefault="00BA7EF4" w:rsidP="00BA7E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86" w:type="dxa"/>
          </w:tcPr>
          <w:p w:rsidR="00BA7EF4" w:rsidRPr="00D96B2E" w:rsidRDefault="00BA7EF4" w:rsidP="00BA7EF4">
            <w:pPr>
              <w:jc w:val="both"/>
              <w:rPr>
                <w:sz w:val="28"/>
                <w:szCs w:val="28"/>
              </w:rPr>
            </w:pPr>
            <w:r w:rsidRPr="00D96B2E">
              <w:rPr>
                <w:sz w:val="28"/>
                <w:szCs w:val="28"/>
              </w:rPr>
              <w:t xml:space="preserve">Работа с  </w:t>
            </w:r>
            <w:proofErr w:type="spellStart"/>
            <w:proofErr w:type="gramStart"/>
            <w:r w:rsidRPr="00D96B2E">
              <w:rPr>
                <w:sz w:val="28"/>
                <w:szCs w:val="28"/>
              </w:rPr>
              <w:t>орфограм-мами</w:t>
            </w:r>
            <w:proofErr w:type="spellEnd"/>
            <w:proofErr w:type="gramEnd"/>
          </w:p>
        </w:tc>
        <w:tc>
          <w:tcPr>
            <w:tcW w:w="2835" w:type="dxa"/>
          </w:tcPr>
          <w:p w:rsidR="00BA7EF4" w:rsidRPr="00D96B2E" w:rsidRDefault="00BA7EF4" w:rsidP="00BA7EF4">
            <w:pPr>
              <w:jc w:val="both"/>
              <w:rPr>
                <w:sz w:val="28"/>
                <w:szCs w:val="28"/>
              </w:rPr>
            </w:pPr>
            <w:r w:rsidRPr="00D96B2E">
              <w:rPr>
                <w:sz w:val="28"/>
                <w:szCs w:val="28"/>
              </w:rPr>
              <w:t>Работа над ошибками.</w:t>
            </w:r>
          </w:p>
        </w:tc>
      </w:tr>
      <w:tr w:rsidR="00637F7D" w:rsidRPr="00D96B2E" w:rsidTr="008B4539">
        <w:tc>
          <w:tcPr>
            <w:tcW w:w="14477" w:type="dxa"/>
            <w:gridSpan w:val="7"/>
          </w:tcPr>
          <w:p w:rsidR="00637F7D" w:rsidRPr="00D96B2E" w:rsidRDefault="00637F7D" w:rsidP="00637F7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Морфология</w:t>
            </w:r>
          </w:p>
          <w:p w:rsidR="00637F7D" w:rsidRPr="00D96B2E" w:rsidRDefault="00637F7D" w:rsidP="00637F7D">
            <w:pPr>
              <w:jc w:val="center"/>
              <w:rPr>
                <w:sz w:val="28"/>
                <w:szCs w:val="28"/>
              </w:rPr>
            </w:pPr>
            <w:r w:rsidRPr="00D96B2E">
              <w:rPr>
                <w:b/>
                <w:sz w:val="28"/>
                <w:szCs w:val="28"/>
              </w:rPr>
              <w:t>91 +22</w:t>
            </w:r>
            <w:r>
              <w:rPr>
                <w:b/>
                <w:sz w:val="28"/>
                <w:szCs w:val="28"/>
              </w:rPr>
              <w:t xml:space="preserve"> ч.</w:t>
            </w:r>
          </w:p>
        </w:tc>
      </w:tr>
      <w:tr w:rsidR="004866BF" w:rsidRPr="00D96B2E" w:rsidTr="00B41806">
        <w:trPr>
          <w:trHeight w:val="1024"/>
        </w:trPr>
        <w:tc>
          <w:tcPr>
            <w:tcW w:w="14477" w:type="dxa"/>
            <w:gridSpan w:val="7"/>
          </w:tcPr>
          <w:p w:rsidR="004866BF" w:rsidRPr="004866BF" w:rsidRDefault="004866BF" w:rsidP="004866BF">
            <w:pPr>
              <w:jc w:val="center"/>
              <w:rPr>
                <w:b/>
                <w:sz w:val="28"/>
                <w:szCs w:val="28"/>
              </w:rPr>
            </w:pPr>
            <w:r w:rsidRPr="004866BF">
              <w:rPr>
                <w:b/>
                <w:sz w:val="28"/>
                <w:szCs w:val="28"/>
              </w:rPr>
              <w:lastRenderedPageBreak/>
              <w:t>Причастие.</w:t>
            </w:r>
          </w:p>
          <w:p w:rsidR="004866BF" w:rsidRPr="004866BF" w:rsidRDefault="004866BF" w:rsidP="004866BF">
            <w:pPr>
              <w:jc w:val="center"/>
              <w:rPr>
                <w:sz w:val="28"/>
                <w:szCs w:val="28"/>
              </w:rPr>
            </w:pPr>
            <w:r w:rsidRPr="004866BF">
              <w:rPr>
                <w:b/>
                <w:sz w:val="28"/>
                <w:szCs w:val="28"/>
              </w:rPr>
              <w:t>18+5</w:t>
            </w:r>
            <w:r>
              <w:rPr>
                <w:b/>
                <w:sz w:val="28"/>
                <w:szCs w:val="28"/>
              </w:rPr>
              <w:t xml:space="preserve"> ч.</w:t>
            </w:r>
          </w:p>
        </w:tc>
      </w:tr>
      <w:tr w:rsidR="00BA7EF4" w:rsidRPr="00D96B2E" w:rsidTr="00BA7EF4">
        <w:tc>
          <w:tcPr>
            <w:tcW w:w="707" w:type="dxa"/>
          </w:tcPr>
          <w:p w:rsidR="00BA7EF4" w:rsidRPr="00D96B2E" w:rsidRDefault="00BA7EF4" w:rsidP="00BA7EF4">
            <w:pPr>
              <w:jc w:val="center"/>
              <w:rPr>
                <w:sz w:val="28"/>
                <w:szCs w:val="28"/>
              </w:rPr>
            </w:pPr>
            <w:r w:rsidRPr="00D96B2E">
              <w:rPr>
                <w:sz w:val="28"/>
                <w:szCs w:val="28"/>
              </w:rPr>
              <w:t>12.</w:t>
            </w:r>
          </w:p>
        </w:tc>
        <w:tc>
          <w:tcPr>
            <w:tcW w:w="4523" w:type="dxa"/>
          </w:tcPr>
          <w:p w:rsidR="00BA7EF4" w:rsidRPr="00D96B2E" w:rsidRDefault="00BA7EF4" w:rsidP="00BA7EF4">
            <w:pPr>
              <w:jc w:val="both"/>
              <w:rPr>
                <w:sz w:val="28"/>
                <w:szCs w:val="28"/>
              </w:rPr>
            </w:pPr>
            <w:r w:rsidRPr="00D96B2E">
              <w:rPr>
                <w:sz w:val="28"/>
                <w:szCs w:val="28"/>
              </w:rPr>
              <w:t xml:space="preserve">Причастие как часть речи. </w:t>
            </w:r>
          </w:p>
        </w:tc>
        <w:tc>
          <w:tcPr>
            <w:tcW w:w="1610" w:type="dxa"/>
          </w:tcPr>
          <w:p w:rsidR="00BA7EF4" w:rsidRPr="00D96B2E" w:rsidRDefault="00BA7EF4" w:rsidP="00BA7EF4">
            <w:pPr>
              <w:jc w:val="center"/>
              <w:rPr>
                <w:sz w:val="28"/>
                <w:szCs w:val="28"/>
              </w:rPr>
            </w:pPr>
            <w:r w:rsidRPr="00D96B2E">
              <w:rPr>
                <w:sz w:val="28"/>
                <w:szCs w:val="28"/>
              </w:rPr>
              <w:t>Урок усвоения новых знаний</w:t>
            </w:r>
          </w:p>
        </w:tc>
        <w:tc>
          <w:tcPr>
            <w:tcW w:w="1080" w:type="dxa"/>
          </w:tcPr>
          <w:p w:rsidR="00BA7EF4" w:rsidRPr="00D96B2E" w:rsidRDefault="00BA7EF4" w:rsidP="00BA7EF4">
            <w:pPr>
              <w:jc w:val="center"/>
              <w:rPr>
                <w:sz w:val="28"/>
                <w:szCs w:val="28"/>
              </w:rPr>
            </w:pPr>
            <w:r w:rsidRPr="00D96B2E">
              <w:rPr>
                <w:sz w:val="28"/>
                <w:szCs w:val="28"/>
              </w:rPr>
              <w:t>1</w:t>
            </w:r>
          </w:p>
        </w:tc>
        <w:tc>
          <w:tcPr>
            <w:tcW w:w="1436" w:type="dxa"/>
          </w:tcPr>
          <w:p w:rsidR="00BA7EF4" w:rsidRPr="00D96B2E" w:rsidRDefault="00BA7EF4" w:rsidP="00BA7E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86" w:type="dxa"/>
          </w:tcPr>
          <w:p w:rsidR="00BA7EF4" w:rsidRPr="00D96B2E" w:rsidRDefault="00BA7EF4" w:rsidP="00BA7E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Вывод о роли </w:t>
            </w:r>
            <w:proofErr w:type="spellStart"/>
            <w:r w:rsidRPr="00D96B2E">
              <w:rPr>
                <w:sz w:val="28"/>
                <w:szCs w:val="28"/>
              </w:rPr>
              <w:t>прич</w:t>
            </w:r>
            <w:proofErr w:type="spellEnd"/>
            <w:r w:rsidRPr="00D96B2E">
              <w:rPr>
                <w:sz w:val="28"/>
                <w:szCs w:val="28"/>
              </w:rPr>
              <w:t xml:space="preserve"> в </w:t>
            </w:r>
            <w:proofErr w:type="spellStart"/>
            <w:r w:rsidRPr="00D96B2E">
              <w:rPr>
                <w:sz w:val="28"/>
                <w:szCs w:val="28"/>
              </w:rPr>
              <w:t>речи</w:t>
            </w:r>
            <w:proofErr w:type="gramStart"/>
            <w:r w:rsidRPr="00D96B2E">
              <w:rPr>
                <w:sz w:val="28"/>
                <w:szCs w:val="28"/>
              </w:rPr>
              <w:t>,в</w:t>
            </w:r>
            <w:proofErr w:type="gramEnd"/>
            <w:r w:rsidRPr="00D96B2E">
              <w:rPr>
                <w:sz w:val="28"/>
                <w:szCs w:val="28"/>
              </w:rPr>
              <w:t>ыбор</w:t>
            </w:r>
            <w:proofErr w:type="spellEnd"/>
            <w:r w:rsidRPr="00D96B2E">
              <w:rPr>
                <w:sz w:val="28"/>
                <w:szCs w:val="28"/>
              </w:rPr>
              <w:t xml:space="preserve"> диктант</w:t>
            </w:r>
          </w:p>
        </w:tc>
        <w:tc>
          <w:tcPr>
            <w:tcW w:w="2835" w:type="dxa"/>
          </w:tcPr>
          <w:p w:rsidR="00BA7EF4" w:rsidRPr="00D96B2E" w:rsidRDefault="00BA7EF4" w:rsidP="00BA7EF4">
            <w:pPr>
              <w:jc w:val="both"/>
              <w:rPr>
                <w:sz w:val="28"/>
                <w:szCs w:val="28"/>
              </w:rPr>
            </w:pPr>
          </w:p>
        </w:tc>
      </w:tr>
      <w:tr w:rsidR="00BA7EF4" w:rsidRPr="00D96B2E" w:rsidTr="00BA7EF4">
        <w:tc>
          <w:tcPr>
            <w:tcW w:w="707" w:type="dxa"/>
          </w:tcPr>
          <w:p w:rsidR="00BA7EF4" w:rsidRPr="00D96B2E" w:rsidRDefault="00BA7EF4" w:rsidP="00BA7EF4">
            <w:pPr>
              <w:jc w:val="center"/>
              <w:rPr>
                <w:sz w:val="28"/>
                <w:szCs w:val="28"/>
              </w:rPr>
            </w:pPr>
            <w:r w:rsidRPr="00D96B2E">
              <w:rPr>
                <w:sz w:val="28"/>
                <w:szCs w:val="28"/>
              </w:rPr>
              <w:t>13.</w:t>
            </w:r>
          </w:p>
        </w:tc>
        <w:tc>
          <w:tcPr>
            <w:tcW w:w="4523" w:type="dxa"/>
          </w:tcPr>
          <w:p w:rsidR="00BA7EF4" w:rsidRPr="00D96B2E" w:rsidRDefault="00BA7EF4" w:rsidP="00BA7EF4">
            <w:pPr>
              <w:jc w:val="both"/>
              <w:rPr>
                <w:sz w:val="28"/>
                <w:szCs w:val="28"/>
              </w:rPr>
            </w:pPr>
            <w:r w:rsidRPr="00D96B2E">
              <w:rPr>
                <w:sz w:val="28"/>
                <w:szCs w:val="28"/>
              </w:rPr>
              <w:t xml:space="preserve">Публицистический стиль.  </w:t>
            </w:r>
          </w:p>
        </w:tc>
        <w:tc>
          <w:tcPr>
            <w:tcW w:w="1610" w:type="dxa"/>
          </w:tcPr>
          <w:p w:rsidR="00BA7EF4" w:rsidRPr="00D96B2E" w:rsidRDefault="00BA7EF4" w:rsidP="00BA7EF4">
            <w:pPr>
              <w:jc w:val="center"/>
              <w:rPr>
                <w:sz w:val="28"/>
                <w:szCs w:val="28"/>
              </w:rPr>
            </w:pPr>
            <w:r w:rsidRPr="00D96B2E">
              <w:rPr>
                <w:sz w:val="28"/>
                <w:szCs w:val="28"/>
              </w:rPr>
              <w:t>Урок развития речи</w:t>
            </w:r>
          </w:p>
        </w:tc>
        <w:tc>
          <w:tcPr>
            <w:tcW w:w="1080" w:type="dxa"/>
          </w:tcPr>
          <w:p w:rsidR="00BA7EF4" w:rsidRPr="00D96B2E" w:rsidRDefault="00BA7EF4" w:rsidP="00BA7EF4">
            <w:pPr>
              <w:jc w:val="center"/>
              <w:rPr>
                <w:sz w:val="28"/>
                <w:szCs w:val="28"/>
              </w:rPr>
            </w:pPr>
            <w:r w:rsidRPr="00D96B2E">
              <w:rPr>
                <w:sz w:val="28"/>
                <w:szCs w:val="28"/>
              </w:rPr>
              <w:t>1</w:t>
            </w:r>
          </w:p>
        </w:tc>
        <w:tc>
          <w:tcPr>
            <w:tcW w:w="1436" w:type="dxa"/>
          </w:tcPr>
          <w:p w:rsidR="00BA7EF4" w:rsidRPr="00D96B2E" w:rsidRDefault="00BA7EF4" w:rsidP="00BA7E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86" w:type="dxa"/>
          </w:tcPr>
          <w:p w:rsidR="00BA7EF4" w:rsidRPr="00D96B2E" w:rsidRDefault="00BA7EF4" w:rsidP="00BA7EF4">
            <w:pPr>
              <w:jc w:val="both"/>
              <w:rPr>
                <w:sz w:val="28"/>
                <w:szCs w:val="28"/>
              </w:rPr>
            </w:pPr>
            <w:proofErr w:type="spellStart"/>
            <w:r w:rsidRPr="00D96B2E">
              <w:rPr>
                <w:sz w:val="28"/>
                <w:szCs w:val="28"/>
              </w:rPr>
              <w:t>Составле</w:t>
            </w:r>
            <w:proofErr w:type="spellEnd"/>
            <w:r w:rsidRPr="00D96B2E">
              <w:rPr>
                <w:sz w:val="28"/>
                <w:szCs w:val="28"/>
              </w:rPr>
              <w:t>-</w:t>
            </w:r>
          </w:p>
          <w:p w:rsidR="00BA7EF4" w:rsidRPr="00D96B2E" w:rsidRDefault="00BA7EF4" w:rsidP="00BA7EF4">
            <w:pPr>
              <w:jc w:val="both"/>
              <w:rPr>
                <w:sz w:val="28"/>
                <w:szCs w:val="28"/>
              </w:rPr>
            </w:pPr>
            <w:proofErr w:type="spellStart"/>
            <w:r w:rsidRPr="00D96B2E">
              <w:rPr>
                <w:sz w:val="28"/>
                <w:szCs w:val="28"/>
              </w:rPr>
              <w:t>ниетаблицы</w:t>
            </w:r>
            <w:proofErr w:type="spellEnd"/>
            <w:r w:rsidRPr="00D96B2E">
              <w:rPr>
                <w:sz w:val="28"/>
                <w:szCs w:val="28"/>
              </w:rPr>
              <w:t xml:space="preserve"> «</w:t>
            </w:r>
            <w:proofErr w:type="spellStart"/>
            <w:r w:rsidRPr="00D96B2E">
              <w:rPr>
                <w:sz w:val="28"/>
                <w:szCs w:val="28"/>
              </w:rPr>
              <w:t>Публицис</w:t>
            </w:r>
            <w:proofErr w:type="spellEnd"/>
            <w:r w:rsidRPr="00D96B2E">
              <w:rPr>
                <w:sz w:val="28"/>
                <w:szCs w:val="28"/>
              </w:rPr>
              <w:t>-</w:t>
            </w:r>
          </w:p>
          <w:p w:rsidR="00BA7EF4" w:rsidRPr="00D96B2E" w:rsidRDefault="00BA7EF4" w:rsidP="00BA7EF4">
            <w:pPr>
              <w:jc w:val="both"/>
              <w:rPr>
                <w:sz w:val="28"/>
                <w:szCs w:val="28"/>
              </w:rPr>
            </w:pPr>
            <w:proofErr w:type="spellStart"/>
            <w:r w:rsidRPr="00D96B2E">
              <w:rPr>
                <w:sz w:val="28"/>
                <w:szCs w:val="28"/>
              </w:rPr>
              <w:t>тический</w:t>
            </w:r>
            <w:proofErr w:type="spellEnd"/>
            <w:r w:rsidRPr="00D96B2E">
              <w:rPr>
                <w:sz w:val="28"/>
                <w:szCs w:val="28"/>
              </w:rPr>
              <w:t xml:space="preserve"> стиль и его признаки», чтение текстов, их сравнение, </w:t>
            </w:r>
          </w:p>
        </w:tc>
        <w:tc>
          <w:tcPr>
            <w:tcW w:w="2835" w:type="dxa"/>
          </w:tcPr>
          <w:p w:rsidR="00BA7EF4" w:rsidRPr="00D96B2E" w:rsidRDefault="00BA7EF4" w:rsidP="00BA7EF4">
            <w:pPr>
              <w:jc w:val="both"/>
              <w:rPr>
                <w:sz w:val="28"/>
                <w:szCs w:val="28"/>
              </w:rPr>
            </w:pPr>
          </w:p>
        </w:tc>
      </w:tr>
      <w:tr w:rsidR="00BA7EF4" w:rsidRPr="00D96B2E" w:rsidTr="00BA7EF4">
        <w:trPr>
          <w:trHeight w:val="1723"/>
        </w:trPr>
        <w:tc>
          <w:tcPr>
            <w:tcW w:w="707" w:type="dxa"/>
          </w:tcPr>
          <w:p w:rsidR="00BA7EF4" w:rsidRPr="00D96B2E" w:rsidRDefault="00BA7EF4" w:rsidP="00BA7EF4">
            <w:pPr>
              <w:jc w:val="center"/>
              <w:rPr>
                <w:sz w:val="28"/>
                <w:szCs w:val="28"/>
              </w:rPr>
            </w:pPr>
            <w:r w:rsidRPr="00D96B2E">
              <w:rPr>
                <w:sz w:val="28"/>
                <w:szCs w:val="28"/>
              </w:rPr>
              <w:t>14.</w:t>
            </w:r>
          </w:p>
        </w:tc>
        <w:tc>
          <w:tcPr>
            <w:tcW w:w="4523" w:type="dxa"/>
          </w:tcPr>
          <w:p w:rsidR="00BA7EF4" w:rsidRPr="00D96B2E" w:rsidRDefault="00BA7EF4" w:rsidP="00BA7EF4">
            <w:pPr>
              <w:jc w:val="both"/>
              <w:rPr>
                <w:sz w:val="28"/>
                <w:szCs w:val="28"/>
              </w:rPr>
            </w:pPr>
            <w:r w:rsidRPr="00D96B2E">
              <w:rPr>
                <w:sz w:val="28"/>
                <w:szCs w:val="28"/>
              </w:rPr>
              <w:t>Склонение причастий и правописание гласных в падежных окончаниях причастий</w:t>
            </w:r>
            <w:proofErr w:type="gramStart"/>
            <w:r w:rsidRPr="00D96B2E">
              <w:rPr>
                <w:sz w:val="28"/>
                <w:szCs w:val="28"/>
              </w:rPr>
              <w:t>..</w:t>
            </w:r>
            <w:proofErr w:type="gramEnd"/>
          </w:p>
        </w:tc>
        <w:tc>
          <w:tcPr>
            <w:tcW w:w="1610" w:type="dxa"/>
          </w:tcPr>
          <w:p w:rsidR="00BA7EF4" w:rsidRPr="00D96B2E" w:rsidRDefault="00BA7EF4" w:rsidP="00BA7EF4">
            <w:pPr>
              <w:jc w:val="center"/>
              <w:rPr>
                <w:sz w:val="28"/>
                <w:szCs w:val="28"/>
              </w:rPr>
            </w:pPr>
            <w:r w:rsidRPr="00D96B2E">
              <w:rPr>
                <w:sz w:val="28"/>
                <w:szCs w:val="28"/>
              </w:rPr>
              <w:t>Урок усвоения новых знаний</w:t>
            </w:r>
          </w:p>
        </w:tc>
        <w:tc>
          <w:tcPr>
            <w:tcW w:w="1080" w:type="dxa"/>
          </w:tcPr>
          <w:p w:rsidR="00BA7EF4" w:rsidRPr="00D96B2E" w:rsidRDefault="00BA7EF4" w:rsidP="00BA7EF4">
            <w:pPr>
              <w:jc w:val="center"/>
              <w:rPr>
                <w:sz w:val="28"/>
                <w:szCs w:val="28"/>
              </w:rPr>
            </w:pPr>
            <w:r w:rsidRPr="00D96B2E">
              <w:rPr>
                <w:sz w:val="28"/>
                <w:szCs w:val="28"/>
              </w:rPr>
              <w:t>1</w:t>
            </w:r>
          </w:p>
        </w:tc>
        <w:tc>
          <w:tcPr>
            <w:tcW w:w="1436" w:type="dxa"/>
          </w:tcPr>
          <w:p w:rsidR="00BA7EF4" w:rsidRPr="00D96B2E" w:rsidRDefault="00BA7EF4" w:rsidP="00BA7E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86" w:type="dxa"/>
          </w:tcPr>
          <w:p w:rsidR="00BA7EF4" w:rsidRPr="00D96B2E" w:rsidRDefault="00BA7EF4" w:rsidP="00BA7EF4">
            <w:pPr>
              <w:jc w:val="both"/>
              <w:rPr>
                <w:sz w:val="28"/>
                <w:szCs w:val="28"/>
              </w:rPr>
            </w:pPr>
            <w:r w:rsidRPr="00D96B2E">
              <w:rPr>
                <w:sz w:val="28"/>
                <w:szCs w:val="28"/>
              </w:rPr>
              <w:t>Осложнён-</w:t>
            </w:r>
          </w:p>
          <w:p w:rsidR="00BA7EF4" w:rsidRPr="00D96B2E" w:rsidRDefault="00BA7EF4" w:rsidP="00BA7EF4">
            <w:pPr>
              <w:jc w:val="both"/>
              <w:rPr>
                <w:sz w:val="28"/>
                <w:szCs w:val="28"/>
              </w:rPr>
            </w:pPr>
            <w:proofErr w:type="spellStart"/>
            <w:r w:rsidRPr="00D96B2E">
              <w:rPr>
                <w:sz w:val="28"/>
                <w:szCs w:val="28"/>
              </w:rPr>
              <w:t>ное</w:t>
            </w:r>
            <w:proofErr w:type="spellEnd"/>
            <w:r w:rsidRPr="00D96B2E">
              <w:rPr>
                <w:sz w:val="28"/>
                <w:szCs w:val="28"/>
              </w:rPr>
              <w:t xml:space="preserve"> списывание</w:t>
            </w:r>
          </w:p>
        </w:tc>
        <w:tc>
          <w:tcPr>
            <w:tcW w:w="2835" w:type="dxa"/>
          </w:tcPr>
          <w:p w:rsidR="00BA7EF4" w:rsidRPr="00D96B2E" w:rsidRDefault="00BA7EF4" w:rsidP="00BA7EF4">
            <w:pPr>
              <w:jc w:val="both"/>
              <w:rPr>
                <w:sz w:val="28"/>
                <w:szCs w:val="28"/>
              </w:rPr>
            </w:pPr>
          </w:p>
        </w:tc>
      </w:tr>
      <w:tr w:rsidR="00BA7EF4" w:rsidRPr="00D96B2E" w:rsidTr="00BA7EF4">
        <w:tc>
          <w:tcPr>
            <w:tcW w:w="707" w:type="dxa"/>
          </w:tcPr>
          <w:p w:rsidR="00BA7EF4" w:rsidRPr="00D96B2E" w:rsidRDefault="00BA7EF4" w:rsidP="00BA7EF4">
            <w:pPr>
              <w:jc w:val="center"/>
              <w:rPr>
                <w:sz w:val="28"/>
                <w:szCs w:val="28"/>
              </w:rPr>
            </w:pPr>
            <w:r w:rsidRPr="00D96B2E">
              <w:rPr>
                <w:sz w:val="28"/>
                <w:szCs w:val="28"/>
              </w:rPr>
              <w:t>15.</w:t>
            </w:r>
          </w:p>
        </w:tc>
        <w:tc>
          <w:tcPr>
            <w:tcW w:w="4523" w:type="dxa"/>
          </w:tcPr>
          <w:p w:rsidR="00BA7EF4" w:rsidRPr="00D96B2E" w:rsidRDefault="00BA7EF4" w:rsidP="00BA7EF4">
            <w:pPr>
              <w:jc w:val="both"/>
              <w:rPr>
                <w:sz w:val="28"/>
                <w:szCs w:val="28"/>
              </w:rPr>
            </w:pPr>
            <w:r w:rsidRPr="00D96B2E">
              <w:rPr>
                <w:sz w:val="28"/>
                <w:szCs w:val="28"/>
              </w:rPr>
              <w:t xml:space="preserve">Причастный оборот. Выделение причастного оборота запятыми. </w:t>
            </w:r>
          </w:p>
        </w:tc>
        <w:tc>
          <w:tcPr>
            <w:tcW w:w="1610" w:type="dxa"/>
          </w:tcPr>
          <w:p w:rsidR="00BA7EF4" w:rsidRPr="00D96B2E" w:rsidRDefault="00BA7EF4" w:rsidP="00BA7EF4">
            <w:pPr>
              <w:jc w:val="center"/>
              <w:rPr>
                <w:sz w:val="28"/>
                <w:szCs w:val="28"/>
              </w:rPr>
            </w:pPr>
            <w:r w:rsidRPr="00D96B2E">
              <w:rPr>
                <w:sz w:val="28"/>
                <w:szCs w:val="28"/>
              </w:rPr>
              <w:t>Урок усвоения новых знаний</w:t>
            </w:r>
          </w:p>
        </w:tc>
        <w:tc>
          <w:tcPr>
            <w:tcW w:w="1080" w:type="dxa"/>
          </w:tcPr>
          <w:p w:rsidR="00BA7EF4" w:rsidRPr="00D96B2E" w:rsidRDefault="00BA7EF4" w:rsidP="00BA7EF4">
            <w:pPr>
              <w:jc w:val="center"/>
              <w:rPr>
                <w:sz w:val="28"/>
                <w:szCs w:val="28"/>
              </w:rPr>
            </w:pPr>
            <w:r w:rsidRPr="00D96B2E">
              <w:rPr>
                <w:sz w:val="28"/>
                <w:szCs w:val="28"/>
              </w:rPr>
              <w:t>1</w:t>
            </w:r>
          </w:p>
        </w:tc>
        <w:tc>
          <w:tcPr>
            <w:tcW w:w="1436" w:type="dxa"/>
          </w:tcPr>
          <w:p w:rsidR="00BA7EF4" w:rsidRPr="00D96B2E" w:rsidRDefault="00BA7EF4" w:rsidP="00BA7E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86" w:type="dxa"/>
          </w:tcPr>
          <w:p w:rsidR="00BA7EF4" w:rsidRPr="00D96B2E" w:rsidRDefault="00BA7EF4" w:rsidP="00BA7EF4">
            <w:pPr>
              <w:jc w:val="both"/>
              <w:rPr>
                <w:sz w:val="28"/>
                <w:szCs w:val="28"/>
              </w:rPr>
            </w:pPr>
            <w:r w:rsidRPr="00D96B2E">
              <w:rPr>
                <w:sz w:val="28"/>
                <w:szCs w:val="28"/>
              </w:rPr>
              <w:t>Объясни-</w:t>
            </w:r>
          </w:p>
          <w:p w:rsidR="00BA7EF4" w:rsidRPr="00D96B2E" w:rsidRDefault="00BA7EF4" w:rsidP="00BA7EF4">
            <w:pPr>
              <w:jc w:val="both"/>
              <w:rPr>
                <w:sz w:val="28"/>
                <w:szCs w:val="28"/>
              </w:rPr>
            </w:pPr>
            <w:r w:rsidRPr="00D96B2E">
              <w:rPr>
                <w:sz w:val="28"/>
                <w:szCs w:val="28"/>
              </w:rPr>
              <w:t>тельный, распредели-</w:t>
            </w:r>
          </w:p>
          <w:p w:rsidR="00BA7EF4" w:rsidRPr="00D96B2E" w:rsidRDefault="00BA7EF4" w:rsidP="00BA7EF4">
            <w:pPr>
              <w:jc w:val="both"/>
              <w:rPr>
                <w:sz w:val="28"/>
                <w:szCs w:val="28"/>
              </w:rPr>
            </w:pPr>
            <w:r w:rsidRPr="00D96B2E">
              <w:rPr>
                <w:sz w:val="28"/>
                <w:szCs w:val="28"/>
              </w:rPr>
              <w:t>тельный диктанты</w:t>
            </w:r>
          </w:p>
        </w:tc>
        <w:tc>
          <w:tcPr>
            <w:tcW w:w="2835" w:type="dxa"/>
          </w:tcPr>
          <w:p w:rsidR="00BA7EF4" w:rsidRPr="00D96B2E" w:rsidRDefault="00BA7EF4" w:rsidP="00BA7EF4">
            <w:pPr>
              <w:jc w:val="both"/>
              <w:rPr>
                <w:sz w:val="28"/>
                <w:szCs w:val="28"/>
              </w:rPr>
            </w:pPr>
          </w:p>
        </w:tc>
      </w:tr>
      <w:tr w:rsidR="00BA7EF4" w:rsidRPr="00D96B2E" w:rsidTr="00BA7EF4">
        <w:tc>
          <w:tcPr>
            <w:tcW w:w="707" w:type="dxa"/>
          </w:tcPr>
          <w:p w:rsidR="00BA7EF4" w:rsidRPr="00D96B2E" w:rsidRDefault="00BA7EF4" w:rsidP="00BA7EF4">
            <w:pPr>
              <w:jc w:val="center"/>
              <w:rPr>
                <w:sz w:val="28"/>
                <w:szCs w:val="28"/>
              </w:rPr>
            </w:pPr>
            <w:r w:rsidRPr="00D96B2E">
              <w:rPr>
                <w:sz w:val="28"/>
                <w:szCs w:val="28"/>
              </w:rPr>
              <w:t>16.</w:t>
            </w:r>
          </w:p>
        </w:tc>
        <w:tc>
          <w:tcPr>
            <w:tcW w:w="4523" w:type="dxa"/>
          </w:tcPr>
          <w:p w:rsidR="00BA7EF4" w:rsidRPr="00D96B2E" w:rsidRDefault="00637F7D" w:rsidP="00BA7EF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Рр</w:t>
            </w:r>
            <w:proofErr w:type="spellEnd"/>
            <w:r>
              <w:rPr>
                <w:sz w:val="28"/>
                <w:szCs w:val="28"/>
              </w:rPr>
              <w:t xml:space="preserve"> Описание внешности человека.</w:t>
            </w:r>
          </w:p>
          <w:p w:rsidR="00BA7EF4" w:rsidRPr="00D96B2E" w:rsidRDefault="00BA7EF4" w:rsidP="00BA7EF4">
            <w:pPr>
              <w:jc w:val="both"/>
              <w:rPr>
                <w:sz w:val="28"/>
                <w:szCs w:val="28"/>
              </w:rPr>
            </w:pPr>
            <w:r w:rsidRPr="00D96B2E">
              <w:rPr>
                <w:sz w:val="28"/>
                <w:szCs w:val="28"/>
              </w:rPr>
              <w:t>Работа с картиной В. И. Хабарова «Портрет Милы».</w:t>
            </w:r>
          </w:p>
        </w:tc>
        <w:tc>
          <w:tcPr>
            <w:tcW w:w="1610" w:type="dxa"/>
          </w:tcPr>
          <w:p w:rsidR="00BA7EF4" w:rsidRPr="00D96B2E" w:rsidRDefault="00BA7EF4" w:rsidP="00BA7EF4">
            <w:pPr>
              <w:jc w:val="center"/>
              <w:rPr>
                <w:sz w:val="28"/>
                <w:szCs w:val="28"/>
              </w:rPr>
            </w:pPr>
            <w:r w:rsidRPr="00D96B2E">
              <w:rPr>
                <w:sz w:val="28"/>
                <w:szCs w:val="28"/>
              </w:rPr>
              <w:t>Урок развития речи</w:t>
            </w:r>
          </w:p>
        </w:tc>
        <w:tc>
          <w:tcPr>
            <w:tcW w:w="1080" w:type="dxa"/>
          </w:tcPr>
          <w:p w:rsidR="00BA7EF4" w:rsidRPr="00D96B2E" w:rsidRDefault="00BA7EF4" w:rsidP="00BA7EF4">
            <w:pPr>
              <w:jc w:val="center"/>
              <w:rPr>
                <w:sz w:val="28"/>
                <w:szCs w:val="28"/>
              </w:rPr>
            </w:pPr>
            <w:r w:rsidRPr="00D96B2E">
              <w:rPr>
                <w:sz w:val="28"/>
                <w:szCs w:val="28"/>
              </w:rPr>
              <w:t>1</w:t>
            </w:r>
          </w:p>
        </w:tc>
        <w:tc>
          <w:tcPr>
            <w:tcW w:w="1436" w:type="dxa"/>
          </w:tcPr>
          <w:p w:rsidR="00BA7EF4" w:rsidRPr="00D96B2E" w:rsidRDefault="00BA7EF4" w:rsidP="00BA7E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86" w:type="dxa"/>
          </w:tcPr>
          <w:p w:rsidR="00BA7EF4" w:rsidRPr="00D96B2E" w:rsidRDefault="00BA7EF4" w:rsidP="00BA7EF4">
            <w:pPr>
              <w:jc w:val="both"/>
              <w:rPr>
                <w:sz w:val="28"/>
                <w:szCs w:val="28"/>
              </w:rPr>
            </w:pPr>
            <w:r w:rsidRPr="00D96B2E">
              <w:rPr>
                <w:sz w:val="28"/>
                <w:szCs w:val="28"/>
              </w:rPr>
              <w:t xml:space="preserve">Описание внешности человека в минуты радости, огорчения, за </w:t>
            </w:r>
            <w:r w:rsidRPr="00D96B2E">
              <w:rPr>
                <w:sz w:val="28"/>
                <w:szCs w:val="28"/>
              </w:rPr>
              <w:lastRenderedPageBreak/>
              <w:t>интересным занятием</w:t>
            </w:r>
          </w:p>
        </w:tc>
        <w:tc>
          <w:tcPr>
            <w:tcW w:w="2835" w:type="dxa"/>
          </w:tcPr>
          <w:p w:rsidR="00BA7EF4" w:rsidRPr="00D96B2E" w:rsidRDefault="00BA7EF4" w:rsidP="00BA7E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Развитие речи</w:t>
            </w:r>
          </w:p>
        </w:tc>
      </w:tr>
      <w:tr w:rsidR="00BA7EF4" w:rsidRPr="00D96B2E" w:rsidTr="00BA7EF4">
        <w:trPr>
          <w:trHeight w:val="980"/>
        </w:trPr>
        <w:tc>
          <w:tcPr>
            <w:tcW w:w="707" w:type="dxa"/>
          </w:tcPr>
          <w:p w:rsidR="00BA7EF4" w:rsidRPr="00D96B2E" w:rsidRDefault="00BA7EF4" w:rsidP="00BA7EF4">
            <w:pPr>
              <w:jc w:val="center"/>
              <w:rPr>
                <w:sz w:val="28"/>
                <w:szCs w:val="28"/>
              </w:rPr>
            </w:pPr>
            <w:r w:rsidRPr="00D96B2E">
              <w:rPr>
                <w:sz w:val="28"/>
                <w:szCs w:val="28"/>
              </w:rPr>
              <w:lastRenderedPageBreak/>
              <w:t>17.</w:t>
            </w:r>
          </w:p>
        </w:tc>
        <w:tc>
          <w:tcPr>
            <w:tcW w:w="4523" w:type="dxa"/>
          </w:tcPr>
          <w:p w:rsidR="00BA7EF4" w:rsidRPr="00D96B2E" w:rsidRDefault="00BA7EF4" w:rsidP="00BA7EF4">
            <w:pPr>
              <w:jc w:val="both"/>
              <w:rPr>
                <w:sz w:val="28"/>
                <w:szCs w:val="28"/>
              </w:rPr>
            </w:pPr>
            <w:r w:rsidRPr="00D96B2E">
              <w:rPr>
                <w:sz w:val="28"/>
                <w:szCs w:val="28"/>
              </w:rPr>
              <w:t xml:space="preserve">Работа над ошибками. Действительные и страдательные причастия. </w:t>
            </w:r>
          </w:p>
        </w:tc>
        <w:tc>
          <w:tcPr>
            <w:tcW w:w="1610" w:type="dxa"/>
          </w:tcPr>
          <w:p w:rsidR="00BA7EF4" w:rsidRPr="00D96B2E" w:rsidRDefault="00BA7EF4" w:rsidP="00BA7EF4">
            <w:pPr>
              <w:jc w:val="center"/>
              <w:rPr>
                <w:sz w:val="28"/>
                <w:szCs w:val="28"/>
              </w:rPr>
            </w:pPr>
            <w:r w:rsidRPr="00D96B2E">
              <w:rPr>
                <w:sz w:val="28"/>
                <w:szCs w:val="28"/>
              </w:rPr>
              <w:t>Урок усвоения новых знаний</w:t>
            </w:r>
          </w:p>
        </w:tc>
        <w:tc>
          <w:tcPr>
            <w:tcW w:w="1080" w:type="dxa"/>
          </w:tcPr>
          <w:p w:rsidR="00BA7EF4" w:rsidRPr="00D96B2E" w:rsidRDefault="00BA7EF4" w:rsidP="00BA7EF4">
            <w:pPr>
              <w:jc w:val="center"/>
              <w:rPr>
                <w:sz w:val="28"/>
                <w:szCs w:val="28"/>
              </w:rPr>
            </w:pPr>
            <w:r w:rsidRPr="00D96B2E">
              <w:rPr>
                <w:sz w:val="28"/>
                <w:szCs w:val="28"/>
              </w:rPr>
              <w:t>1</w:t>
            </w:r>
          </w:p>
        </w:tc>
        <w:tc>
          <w:tcPr>
            <w:tcW w:w="1436" w:type="dxa"/>
          </w:tcPr>
          <w:p w:rsidR="00BA7EF4" w:rsidRPr="00D96B2E" w:rsidRDefault="00BA7EF4" w:rsidP="00BA7E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86" w:type="dxa"/>
          </w:tcPr>
          <w:p w:rsidR="00BA7EF4" w:rsidRPr="00D96B2E" w:rsidRDefault="00BA7EF4" w:rsidP="00BA7EF4">
            <w:pPr>
              <w:jc w:val="both"/>
              <w:rPr>
                <w:sz w:val="28"/>
                <w:szCs w:val="28"/>
              </w:rPr>
            </w:pPr>
            <w:r w:rsidRPr="00D96B2E">
              <w:rPr>
                <w:sz w:val="28"/>
                <w:szCs w:val="28"/>
              </w:rPr>
              <w:t>Распределительный диктант</w:t>
            </w:r>
          </w:p>
        </w:tc>
        <w:tc>
          <w:tcPr>
            <w:tcW w:w="2835" w:type="dxa"/>
          </w:tcPr>
          <w:p w:rsidR="00BA7EF4" w:rsidRPr="00D96B2E" w:rsidRDefault="00BA7EF4" w:rsidP="00BA7EF4">
            <w:pPr>
              <w:jc w:val="both"/>
              <w:rPr>
                <w:sz w:val="28"/>
                <w:szCs w:val="28"/>
              </w:rPr>
            </w:pPr>
            <w:r w:rsidRPr="00D96B2E">
              <w:rPr>
                <w:sz w:val="28"/>
                <w:szCs w:val="28"/>
              </w:rPr>
              <w:t>Работа над ошибками.</w:t>
            </w:r>
          </w:p>
        </w:tc>
      </w:tr>
      <w:tr w:rsidR="00BA7EF4" w:rsidRPr="00D96B2E" w:rsidTr="00BA7EF4">
        <w:trPr>
          <w:trHeight w:val="1709"/>
        </w:trPr>
        <w:tc>
          <w:tcPr>
            <w:tcW w:w="707" w:type="dxa"/>
          </w:tcPr>
          <w:p w:rsidR="00BA7EF4" w:rsidRPr="00D96B2E" w:rsidRDefault="00BA7EF4" w:rsidP="00BA7EF4">
            <w:pPr>
              <w:jc w:val="center"/>
              <w:rPr>
                <w:sz w:val="28"/>
                <w:szCs w:val="28"/>
              </w:rPr>
            </w:pPr>
            <w:r w:rsidRPr="00D96B2E">
              <w:rPr>
                <w:sz w:val="28"/>
                <w:szCs w:val="28"/>
              </w:rPr>
              <w:t>18.</w:t>
            </w:r>
          </w:p>
        </w:tc>
        <w:tc>
          <w:tcPr>
            <w:tcW w:w="4523" w:type="dxa"/>
          </w:tcPr>
          <w:p w:rsidR="00BA7EF4" w:rsidRPr="00D96B2E" w:rsidRDefault="00BA7EF4" w:rsidP="00BA7EF4">
            <w:pPr>
              <w:jc w:val="both"/>
              <w:rPr>
                <w:sz w:val="28"/>
                <w:szCs w:val="28"/>
              </w:rPr>
            </w:pPr>
            <w:r w:rsidRPr="00D96B2E">
              <w:rPr>
                <w:sz w:val="28"/>
                <w:szCs w:val="28"/>
              </w:rPr>
              <w:t xml:space="preserve">Краткие и полные страдательные причастия. </w:t>
            </w:r>
          </w:p>
        </w:tc>
        <w:tc>
          <w:tcPr>
            <w:tcW w:w="1610" w:type="dxa"/>
          </w:tcPr>
          <w:p w:rsidR="00BA7EF4" w:rsidRPr="00D96B2E" w:rsidRDefault="00BA7EF4" w:rsidP="00BA7EF4">
            <w:pPr>
              <w:jc w:val="center"/>
              <w:rPr>
                <w:sz w:val="28"/>
                <w:szCs w:val="28"/>
              </w:rPr>
            </w:pPr>
            <w:r w:rsidRPr="00D96B2E">
              <w:rPr>
                <w:sz w:val="28"/>
                <w:szCs w:val="28"/>
              </w:rPr>
              <w:t>Урок усвоения новых знаний</w:t>
            </w:r>
          </w:p>
        </w:tc>
        <w:tc>
          <w:tcPr>
            <w:tcW w:w="1080" w:type="dxa"/>
          </w:tcPr>
          <w:p w:rsidR="00BA7EF4" w:rsidRPr="00D96B2E" w:rsidRDefault="00BA7EF4" w:rsidP="00BA7EF4">
            <w:pPr>
              <w:jc w:val="center"/>
              <w:rPr>
                <w:sz w:val="28"/>
                <w:szCs w:val="28"/>
              </w:rPr>
            </w:pPr>
            <w:r w:rsidRPr="00D96B2E">
              <w:rPr>
                <w:sz w:val="28"/>
                <w:szCs w:val="28"/>
              </w:rPr>
              <w:t>1</w:t>
            </w:r>
          </w:p>
        </w:tc>
        <w:tc>
          <w:tcPr>
            <w:tcW w:w="1436" w:type="dxa"/>
          </w:tcPr>
          <w:p w:rsidR="00BA7EF4" w:rsidRPr="00D96B2E" w:rsidRDefault="00BA7EF4" w:rsidP="00BA7E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86" w:type="dxa"/>
          </w:tcPr>
          <w:p w:rsidR="00BA7EF4" w:rsidRPr="00D96B2E" w:rsidRDefault="00BA7EF4" w:rsidP="00BA7EF4">
            <w:pPr>
              <w:jc w:val="both"/>
              <w:rPr>
                <w:sz w:val="28"/>
                <w:szCs w:val="28"/>
              </w:rPr>
            </w:pPr>
            <w:r w:rsidRPr="00D96B2E">
              <w:rPr>
                <w:sz w:val="28"/>
                <w:szCs w:val="28"/>
              </w:rPr>
              <w:t xml:space="preserve">Тест, </w:t>
            </w:r>
            <w:proofErr w:type="spellStart"/>
            <w:r w:rsidRPr="00D96B2E">
              <w:rPr>
                <w:sz w:val="28"/>
                <w:szCs w:val="28"/>
              </w:rPr>
              <w:t>выбороч</w:t>
            </w:r>
            <w:proofErr w:type="spellEnd"/>
            <w:r w:rsidRPr="00D96B2E">
              <w:rPr>
                <w:sz w:val="28"/>
                <w:szCs w:val="28"/>
              </w:rPr>
              <w:t>-</w:t>
            </w:r>
          </w:p>
          <w:p w:rsidR="00BA7EF4" w:rsidRPr="00D96B2E" w:rsidRDefault="00BA7EF4" w:rsidP="00BA7EF4">
            <w:pPr>
              <w:jc w:val="both"/>
              <w:rPr>
                <w:sz w:val="28"/>
                <w:szCs w:val="28"/>
              </w:rPr>
            </w:pPr>
            <w:proofErr w:type="spellStart"/>
            <w:r w:rsidRPr="00D96B2E">
              <w:rPr>
                <w:sz w:val="28"/>
                <w:szCs w:val="28"/>
              </w:rPr>
              <w:t>ный</w:t>
            </w:r>
            <w:proofErr w:type="spellEnd"/>
            <w:r w:rsidRPr="00D96B2E">
              <w:rPr>
                <w:sz w:val="28"/>
                <w:szCs w:val="28"/>
              </w:rPr>
              <w:t xml:space="preserve"> диктант</w:t>
            </w:r>
          </w:p>
        </w:tc>
        <w:tc>
          <w:tcPr>
            <w:tcW w:w="2835" w:type="dxa"/>
          </w:tcPr>
          <w:p w:rsidR="00BA7EF4" w:rsidRPr="00D96B2E" w:rsidRDefault="00BA7EF4" w:rsidP="00BA7EF4">
            <w:pPr>
              <w:jc w:val="both"/>
              <w:rPr>
                <w:sz w:val="28"/>
                <w:szCs w:val="28"/>
              </w:rPr>
            </w:pPr>
          </w:p>
        </w:tc>
      </w:tr>
      <w:tr w:rsidR="00BA7EF4" w:rsidRPr="00D96B2E" w:rsidTr="00BA7EF4">
        <w:tc>
          <w:tcPr>
            <w:tcW w:w="707" w:type="dxa"/>
          </w:tcPr>
          <w:p w:rsidR="00BA7EF4" w:rsidRPr="00D96B2E" w:rsidRDefault="00BA7EF4" w:rsidP="00BA7EF4">
            <w:pPr>
              <w:jc w:val="center"/>
              <w:rPr>
                <w:sz w:val="28"/>
                <w:szCs w:val="28"/>
              </w:rPr>
            </w:pPr>
            <w:r w:rsidRPr="00D96B2E">
              <w:rPr>
                <w:sz w:val="28"/>
                <w:szCs w:val="28"/>
              </w:rPr>
              <w:t>19.</w:t>
            </w:r>
          </w:p>
        </w:tc>
        <w:tc>
          <w:tcPr>
            <w:tcW w:w="4523" w:type="dxa"/>
          </w:tcPr>
          <w:p w:rsidR="00BA7EF4" w:rsidRPr="00D96B2E" w:rsidRDefault="00BA7EF4" w:rsidP="00BA7EF4">
            <w:pPr>
              <w:jc w:val="both"/>
              <w:rPr>
                <w:sz w:val="28"/>
                <w:szCs w:val="28"/>
              </w:rPr>
            </w:pPr>
            <w:r w:rsidRPr="00D96B2E">
              <w:rPr>
                <w:sz w:val="28"/>
                <w:szCs w:val="28"/>
              </w:rPr>
              <w:t xml:space="preserve">Действительные причастия настоящего времени. Гласные в суффиксах действительных причастий настоящего времени. </w:t>
            </w:r>
          </w:p>
        </w:tc>
        <w:tc>
          <w:tcPr>
            <w:tcW w:w="1610" w:type="dxa"/>
          </w:tcPr>
          <w:p w:rsidR="00BA7EF4" w:rsidRPr="00D96B2E" w:rsidRDefault="00BA7EF4" w:rsidP="00BA7EF4">
            <w:pPr>
              <w:jc w:val="center"/>
              <w:rPr>
                <w:sz w:val="28"/>
                <w:szCs w:val="28"/>
              </w:rPr>
            </w:pPr>
            <w:r w:rsidRPr="00D96B2E">
              <w:rPr>
                <w:sz w:val="28"/>
                <w:szCs w:val="28"/>
              </w:rPr>
              <w:t>Урок усвоения новых знаний</w:t>
            </w:r>
          </w:p>
        </w:tc>
        <w:tc>
          <w:tcPr>
            <w:tcW w:w="1080" w:type="dxa"/>
          </w:tcPr>
          <w:p w:rsidR="00BA7EF4" w:rsidRPr="00D96B2E" w:rsidRDefault="00BA7EF4" w:rsidP="00BA7EF4">
            <w:pPr>
              <w:jc w:val="center"/>
              <w:rPr>
                <w:sz w:val="28"/>
                <w:szCs w:val="28"/>
              </w:rPr>
            </w:pPr>
            <w:r w:rsidRPr="00D96B2E">
              <w:rPr>
                <w:sz w:val="28"/>
                <w:szCs w:val="28"/>
              </w:rPr>
              <w:t>1</w:t>
            </w:r>
          </w:p>
        </w:tc>
        <w:tc>
          <w:tcPr>
            <w:tcW w:w="1436" w:type="dxa"/>
          </w:tcPr>
          <w:p w:rsidR="00BA7EF4" w:rsidRPr="00D96B2E" w:rsidRDefault="00BA7EF4" w:rsidP="00BA7E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86" w:type="dxa"/>
          </w:tcPr>
          <w:p w:rsidR="00BA7EF4" w:rsidRPr="00D96B2E" w:rsidRDefault="00BA7EF4" w:rsidP="00BA7EF4">
            <w:pPr>
              <w:jc w:val="both"/>
              <w:rPr>
                <w:sz w:val="28"/>
                <w:szCs w:val="28"/>
              </w:rPr>
            </w:pPr>
            <w:r w:rsidRPr="00D96B2E">
              <w:rPr>
                <w:sz w:val="28"/>
                <w:szCs w:val="28"/>
              </w:rPr>
              <w:t>Работа по карточкам, тест</w:t>
            </w:r>
          </w:p>
        </w:tc>
        <w:tc>
          <w:tcPr>
            <w:tcW w:w="2835" w:type="dxa"/>
          </w:tcPr>
          <w:p w:rsidR="00BA7EF4" w:rsidRPr="00D96B2E" w:rsidRDefault="00BA7EF4" w:rsidP="00BA7EF4">
            <w:pPr>
              <w:jc w:val="both"/>
              <w:rPr>
                <w:sz w:val="28"/>
                <w:szCs w:val="28"/>
              </w:rPr>
            </w:pPr>
          </w:p>
        </w:tc>
      </w:tr>
      <w:tr w:rsidR="00BA7EF4" w:rsidRPr="00D96B2E" w:rsidTr="00BA7EF4">
        <w:tc>
          <w:tcPr>
            <w:tcW w:w="707" w:type="dxa"/>
          </w:tcPr>
          <w:p w:rsidR="00BA7EF4" w:rsidRPr="00D96B2E" w:rsidRDefault="00BA7EF4" w:rsidP="00BA7EF4">
            <w:pPr>
              <w:jc w:val="center"/>
              <w:rPr>
                <w:sz w:val="28"/>
                <w:szCs w:val="28"/>
              </w:rPr>
            </w:pPr>
            <w:r w:rsidRPr="00D96B2E">
              <w:rPr>
                <w:sz w:val="28"/>
                <w:szCs w:val="28"/>
              </w:rPr>
              <w:t>20.</w:t>
            </w:r>
          </w:p>
        </w:tc>
        <w:tc>
          <w:tcPr>
            <w:tcW w:w="4523" w:type="dxa"/>
          </w:tcPr>
          <w:p w:rsidR="00BA7EF4" w:rsidRPr="00D96B2E" w:rsidRDefault="00BA7EF4" w:rsidP="00BA7EF4">
            <w:pPr>
              <w:jc w:val="both"/>
              <w:rPr>
                <w:sz w:val="28"/>
                <w:szCs w:val="28"/>
              </w:rPr>
            </w:pPr>
            <w:r w:rsidRPr="00D96B2E">
              <w:rPr>
                <w:sz w:val="28"/>
                <w:szCs w:val="28"/>
              </w:rPr>
              <w:t xml:space="preserve">Действительные причастия прошедшего времени. </w:t>
            </w:r>
          </w:p>
        </w:tc>
        <w:tc>
          <w:tcPr>
            <w:tcW w:w="1610" w:type="dxa"/>
          </w:tcPr>
          <w:p w:rsidR="00BA7EF4" w:rsidRPr="00D96B2E" w:rsidRDefault="00BA7EF4" w:rsidP="00BA7EF4">
            <w:pPr>
              <w:jc w:val="center"/>
              <w:rPr>
                <w:sz w:val="28"/>
                <w:szCs w:val="28"/>
              </w:rPr>
            </w:pPr>
            <w:r w:rsidRPr="00D96B2E">
              <w:rPr>
                <w:sz w:val="28"/>
                <w:szCs w:val="28"/>
              </w:rPr>
              <w:t>Урок усвоения новых знаний</w:t>
            </w:r>
          </w:p>
        </w:tc>
        <w:tc>
          <w:tcPr>
            <w:tcW w:w="1080" w:type="dxa"/>
          </w:tcPr>
          <w:p w:rsidR="00BA7EF4" w:rsidRPr="00D96B2E" w:rsidRDefault="00BA7EF4" w:rsidP="00BA7EF4">
            <w:pPr>
              <w:jc w:val="center"/>
              <w:rPr>
                <w:sz w:val="28"/>
                <w:szCs w:val="28"/>
              </w:rPr>
            </w:pPr>
            <w:r w:rsidRPr="00D96B2E">
              <w:rPr>
                <w:sz w:val="28"/>
                <w:szCs w:val="28"/>
              </w:rPr>
              <w:t>1</w:t>
            </w:r>
          </w:p>
        </w:tc>
        <w:tc>
          <w:tcPr>
            <w:tcW w:w="1436" w:type="dxa"/>
          </w:tcPr>
          <w:p w:rsidR="00BA7EF4" w:rsidRPr="00D96B2E" w:rsidRDefault="00BA7EF4" w:rsidP="00BA7E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86" w:type="dxa"/>
          </w:tcPr>
          <w:p w:rsidR="00BA7EF4" w:rsidRPr="00D96B2E" w:rsidRDefault="00BA7EF4" w:rsidP="00BA7EF4">
            <w:pPr>
              <w:jc w:val="both"/>
              <w:rPr>
                <w:sz w:val="28"/>
                <w:szCs w:val="28"/>
              </w:rPr>
            </w:pPr>
            <w:r w:rsidRPr="00D96B2E">
              <w:rPr>
                <w:sz w:val="28"/>
                <w:szCs w:val="28"/>
              </w:rPr>
              <w:t>Творческое списывание</w:t>
            </w:r>
          </w:p>
        </w:tc>
        <w:tc>
          <w:tcPr>
            <w:tcW w:w="2835" w:type="dxa"/>
          </w:tcPr>
          <w:p w:rsidR="00BA7EF4" w:rsidRPr="00D96B2E" w:rsidRDefault="00BA7EF4" w:rsidP="00BA7EF4">
            <w:pPr>
              <w:jc w:val="both"/>
              <w:rPr>
                <w:sz w:val="28"/>
                <w:szCs w:val="28"/>
              </w:rPr>
            </w:pPr>
          </w:p>
        </w:tc>
      </w:tr>
      <w:tr w:rsidR="00BA7EF4" w:rsidRPr="00D96B2E" w:rsidTr="00BA7EF4">
        <w:trPr>
          <w:trHeight w:val="1382"/>
        </w:trPr>
        <w:tc>
          <w:tcPr>
            <w:tcW w:w="707" w:type="dxa"/>
          </w:tcPr>
          <w:p w:rsidR="00BA7EF4" w:rsidRPr="00D96B2E" w:rsidRDefault="00BA7EF4" w:rsidP="00BA7EF4">
            <w:pPr>
              <w:jc w:val="center"/>
              <w:rPr>
                <w:sz w:val="28"/>
                <w:szCs w:val="28"/>
              </w:rPr>
            </w:pPr>
            <w:r w:rsidRPr="00D96B2E">
              <w:rPr>
                <w:sz w:val="28"/>
                <w:szCs w:val="28"/>
              </w:rPr>
              <w:t>21.</w:t>
            </w:r>
          </w:p>
        </w:tc>
        <w:tc>
          <w:tcPr>
            <w:tcW w:w="4523" w:type="dxa"/>
          </w:tcPr>
          <w:p w:rsidR="00BA7EF4" w:rsidRPr="00D96B2E" w:rsidRDefault="00BA7EF4" w:rsidP="00BA7EF4">
            <w:pPr>
              <w:jc w:val="both"/>
              <w:rPr>
                <w:sz w:val="28"/>
                <w:szCs w:val="28"/>
              </w:rPr>
            </w:pPr>
            <w:proofErr w:type="spellStart"/>
            <w:r w:rsidRPr="00D96B2E">
              <w:rPr>
                <w:sz w:val="28"/>
                <w:szCs w:val="28"/>
              </w:rPr>
              <w:t>Рр</w:t>
            </w:r>
            <w:proofErr w:type="spellEnd"/>
            <w:r w:rsidRPr="00D96B2E">
              <w:rPr>
                <w:sz w:val="28"/>
                <w:szCs w:val="28"/>
              </w:rPr>
              <w:t xml:space="preserve"> Изложение с изменением лица </w:t>
            </w:r>
          </w:p>
        </w:tc>
        <w:tc>
          <w:tcPr>
            <w:tcW w:w="1610" w:type="dxa"/>
          </w:tcPr>
          <w:p w:rsidR="00BA7EF4" w:rsidRPr="00D96B2E" w:rsidRDefault="00BA7EF4" w:rsidP="00BA7EF4">
            <w:pPr>
              <w:jc w:val="center"/>
              <w:rPr>
                <w:sz w:val="28"/>
                <w:szCs w:val="28"/>
              </w:rPr>
            </w:pPr>
            <w:r w:rsidRPr="00D96B2E">
              <w:rPr>
                <w:sz w:val="28"/>
                <w:szCs w:val="28"/>
              </w:rPr>
              <w:t>Урок развития речи</w:t>
            </w:r>
          </w:p>
        </w:tc>
        <w:tc>
          <w:tcPr>
            <w:tcW w:w="1080" w:type="dxa"/>
          </w:tcPr>
          <w:p w:rsidR="00BA7EF4" w:rsidRPr="00D96B2E" w:rsidRDefault="00BA7EF4" w:rsidP="00BA7EF4">
            <w:pPr>
              <w:jc w:val="center"/>
              <w:rPr>
                <w:sz w:val="28"/>
                <w:szCs w:val="28"/>
              </w:rPr>
            </w:pPr>
            <w:r w:rsidRPr="00D96B2E">
              <w:rPr>
                <w:sz w:val="28"/>
                <w:szCs w:val="28"/>
              </w:rPr>
              <w:t>1</w:t>
            </w:r>
          </w:p>
        </w:tc>
        <w:tc>
          <w:tcPr>
            <w:tcW w:w="1436" w:type="dxa"/>
          </w:tcPr>
          <w:p w:rsidR="00BA7EF4" w:rsidRPr="00D96B2E" w:rsidRDefault="00BA7EF4" w:rsidP="00BA7E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86" w:type="dxa"/>
          </w:tcPr>
          <w:p w:rsidR="00BA7EF4" w:rsidRPr="00D96B2E" w:rsidRDefault="00BA7EF4" w:rsidP="00BA7EF4">
            <w:pPr>
              <w:jc w:val="both"/>
              <w:rPr>
                <w:sz w:val="28"/>
                <w:szCs w:val="28"/>
              </w:rPr>
            </w:pPr>
            <w:r w:rsidRPr="00D96B2E">
              <w:rPr>
                <w:sz w:val="28"/>
                <w:szCs w:val="28"/>
              </w:rPr>
              <w:t>Изложение с изменением лица</w:t>
            </w:r>
          </w:p>
        </w:tc>
        <w:tc>
          <w:tcPr>
            <w:tcW w:w="2835" w:type="dxa"/>
          </w:tcPr>
          <w:p w:rsidR="00BA7EF4" w:rsidRPr="00D96B2E" w:rsidRDefault="00BA7EF4" w:rsidP="00BA7E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речи</w:t>
            </w:r>
          </w:p>
        </w:tc>
      </w:tr>
      <w:tr w:rsidR="00BA7EF4" w:rsidRPr="00D96B2E" w:rsidTr="00BA7EF4">
        <w:trPr>
          <w:trHeight w:val="70"/>
        </w:trPr>
        <w:tc>
          <w:tcPr>
            <w:tcW w:w="707" w:type="dxa"/>
          </w:tcPr>
          <w:p w:rsidR="00BA7EF4" w:rsidRPr="00D96B2E" w:rsidRDefault="00BA7EF4" w:rsidP="00BA7EF4">
            <w:pPr>
              <w:jc w:val="center"/>
              <w:rPr>
                <w:sz w:val="28"/>
                <w:szCs w:val="28"/>
              </w:rPr>
            </w:pPr>
            <w:r w:rsidRPr="00D96B2E">
              <w:rPr>
                <w:sz w:val="28"/>
                <w:szCs w:val="28"/>
              </w:rPr>
              <w:t>22.</w:t>
            </w:r>
          </w:p>
        </w:tc>
        <w:tc>
          <w:tcPr>
            <w:tcW w:w="4523" w:type="dxa"/>
          </w:tcPr>
          <w:p w:rsidR="00BA7EF4" w:rsidRPr="00D96B2E" w:rsidRDefault="00BA7EF4" w:rsidP="00BA7EF4">
            <w:pPr>
              <w:jc w:val="both"/>
              <w:rPr>
                <w:sz w:val="28"/>
                <w:szCs w:val="28"/>
              </w:rPr>
            </w:pPr>
            <w:r w:rsidRPr="00D96B2E">
              <w:rPr>
                <w:sz w:val="28"/>
                <w:szCs w:val="28"/>
              </w:rPr>
              <w:t xml:space="preserve">Работа над ошибками. Страдательные причастия настоящего времени. Гласные в суффиксах страдательных причастий настоящего времени. </w:t>
            </w:r>
          </w:p>
        </w:tc>
        <w:tc>
          <w:tcPr>
            <w:tcW w:w="1610" w:type="dxa"/>
          </w:tcPr>
          <w:p w:rsidR="00BA7EF4" w:rsidRPr="00D96B2E" w:rsidRDefault="00BA7EF4" w:rsidP="00BA7EF4">
            <w:pPr>
              <w:jc w:val="center"/>
              <w:rPr>
                <w:sz w:val="28"/>
                <w:szCs w:val="28"/>
              </w:rPr>
            </w:pPr>
            <w:r w:rsidRPr="00D96B2E">
              <w:rPr>
                <w:sz w:val="28"/>
                <w:szCs w:val="28"/>
              </w:rPr>
              <w:t>Урок усвоения новых знаний</w:t>
            </w:r>
          </w:p>
        </w:tc>
        <w:tc>
          <w:tcPr>
            <w:tcW w:w="1080" w:type="dxa"/>
          </w:tcPr>
          <w:p w:rsidR="00BA7EF4" w:rsidRPr="00D96B2E" w:rsidRDefault="00BA7EF4" w:rsidP="00BA7EF4">
            <w:pPr>
              <w:jc w:val="center"/>
              <w:rPr>
                <w:sz w:val="28"/>
                <w:szCs w:val="28"/>
              </w:rPr>
            </w:pPr>
            <w:r w:rsidRPr="00D96B2E">
              <w:rPr>
                <w:sz w:val="28"/>
                <w:szCs w:val="28"/>
              </w:rPr>
              <w:t>1</w:t>
            </w:r>
          </w:p>
        </w:tc>
        <w:tc>
          <w:tcPr>
            <w:tcW w:w="1436" w:type="dxa"/>
          </w:tcPr>
          <w:p w:rsidR="00BA7EF4" w:rsidRPr="00D96B2E" w:rsidRDefault="00BA7EF4" w:rsidP="00BA7E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86" w:type="dxa"/>
          </w:tcPr>
          <w:p w:rsidR="00BA7EF4" w:rsidRPr="00D96B2E" w:rsidRDefault="00BA7EF4" w:rsidP="00BA7EF4">
            <w:pPr>
              <w:jc w:val="both"/>
              <w:rPr>
                <w:sz w:val="28"/>
                <w:szCs w:val="28"/>
              </w:rPr>
            </w:pPr>
            <w:r w:rsidRPr="00D96B2E">
              <w:rPr>
                <w:sz w:val="28"/>
                <w:szCs w:val="28"/>
              </w:rPr>
              <w:t>Работа по карточкам, редактирование текста</w:t>
            </w:r>
          </w:p>
        </w:tc>
        <w:tc>
          <w:tcPr>
            <w:tcW w:w="2835" w:type="dxa"/>
          </w:tcPr>
          <w:p w:rsidR="00BA7EF4" w:rsidRPr="00D96B2E" w:rsidRDefault="00BA7EF4" w:rsidP="00BA7EF4">
            <w:pPr>
              <w:jc w:val="both"/>
              <w:rPr>
                <w:sz w:val="28"/>
                <w:szCs w:val="28"/>
              </w:rPr>
            </w:pPr>
            <w:r w:rsidRPr="00D96B2E">
              <w:rPr>
                <w:sz w:val="28"/>
                <w:szCs w:val="28"/>
              </w:rPr>
              <w:t>Работа над ошибками.</w:t>
            </w:r>
          </w:p>
        </w:tc>
      </w:tr>
      <w:tr w:rsidR="00BA7EF4" w:rsidRPr="00D96B2E" w:rsidTr="00BA7EF4">
        <w:tc>
          <w:tcPr>
            <w:tcW w:w="707" w:type="dxa"/>
          </w:tcPr>
          <w:p w:rsidR="00BA7EF4" w:rsidRPr="00D96B2E" w:rsidRDefault="00BA7EF4" w:rsidP="00BA7EF4">
            <w:pPr>
              <w:jc w:val="center"/>
              <w:rPr>
                <w:sz w:val="28"/>
                <w:szCs w:val="28"/>
              </w:rPr>
            </w:pPr>
            <w:r w:rsidRPr="00D96B2E">
              <w:rPr>
                <w:sz w:val="28"/>
                <w:szCs w:val="28"/>
              </w:rPr>
              <w:t>23.</w:t>
            </w:r>
          </w:p>
        </w:tc>
        <w:tc>
          <w:tcPr>
            <w:tcW w:w="4523" w:type="dxa"/>
          </w:tcPr>
          <w:p w:rsidR="00BA7EF4" w:rsidRPr="00D96B2E" w:rsidRDefault="00BA7EF4" w:rsidP="00BA7EF4">
            <w:pPr>
              <w:rPr>
                <w:sz w:val="28"/>
                <w:szCs w:val="28"/>
              </w:rPr>
            </w:pPr>
            <w:r w:rsidRPr="00D96B2E">
              <w:rPr>
                <w:sz w:val="28"/>
                <w:szCs w:val="28"/>
              </w:rPr>
              <w:t xml:space="preserve">Страдательные причастия </w:t>
            </w:r>
            <w:r w:rsidRPr="00D96B2E">
              <w:rPr>
                <w:sz w:val="28"/>
                <w:szCs w:val="28"/>
              </w:rPr>
              <w:lastRenderedPageBreak/>
              <w:t xml:space="preserve">прошедшего времени. Гласные перед н в полных и кратких страдательных причастиях. </w:t>
            </w:r>
          </w:p>
        </w:tc>
        <w:tc>
          <w:tcPr>
            <w:tcW w:w="1610" w:type="dxa"/>
          </w:tcPr>
          <w:p w:rsidR="00BA7EF4" w:rsidRPr="00D96B2E" w:rsidRDefault="00BA7EF4" w:rsidP="00BA7EF4">
            <w:pPr>
              <w:jc w:val="center"/>
              <w:rPr>
                <w:sz w:val="28"/>
                <w:szCs w:val="28"/>
              </w:rPr>
            </w:pPr>
            <w:r w:rsidRPr="00D96B2E">
              <w:rPr>
                <w:sz w:val="28"/>
                <w:szCs w:val="28"/>
              </w:rPr>
              <w:lastRenderedPageBreak/>
              <w:t xml:space="preserve">Урок </w:t>
            </w:r>
            <w:r w:rsidRPr="00D96B2E">
              <w:rPr>
                <w:sz w:val="28"/>
                <w:szCs w:val="28"/>
              </w:rPr>
              <w:lastRenderedPageBreak/>
              <w:t>усвоения новых знаний</w:t>
            </w:r>
          </w:p>
        </w:tc>
        <w:tc>
          <w:tcPr>
            <w:tcW w:w="1080" w:type="dxa"/>
          </w:tcPr>
          <w:p w:rsidR="00BA7EF4" w:rsidRPr="00D96B2E" w:rsidRDefault="00BA7EF4" w:rsidP="00BA7EF4">
            <w:pPr>
              <w:jc w:val="center"/>
              <w:rPr>
                <w:sz w:val="28"/>
                <w:szCs w:val="28"/>
              </w:rPr>
            </w:pPr>
            <w:r w:rsidRPr="00D96B2E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436" w:type="dxa"/>
          </w:tcPr>
          <w:p w:rsidR="00BA7EF4" w:rsidRPr="00D96B2E" w:rsidRDefault="00BA7EF4" w:rsidP="00BA7E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86" w:type="dxa"/>
          </w:tcPr>
          <w:p w:rsidR="00BA7EF4" w:rsidRPr="00D96B2E" w:rsidRDefault="00BA7EF4" w:rsidP="00BA7EF4">
            <w:pPr>
              <w:jc w:val="both"/>
              <w:rPr>
                <w:sz w:val="28"/>
                <w:szCs w:val="28"/>
              </w:rPr>
            </w:pPr>
            <w:r w:rsidRPr="00D96B2E">
              <w:rPr>
                <w:sz w:val="28"/>
                <w:szCs w:val="28"/>
              </w:rPr>
              <w:t xml:space="preserve">Словарный, </w:t>
            </w:r>
            <w:r w:rsidRPr="00D96B2E">
              <w:rPr>
                <w:sz w:val="28"/>
                <w:szCs w:val="28"/>
              </w:rPr>
              <w:lastRenderedPageBreak/>
              <w:t>распредели-</w:t>
            </w:r>
          </w:p>
          <w:p w:rsidR="00BA7EF4" w:rsidRPr="00D96B2E" w:rsidRDefault="00BA7EF4" w:rsidP="00BA7EF4">
            <w:pPr>
              <w:jc w:val="both"/>
              <w:rPr>
                <w:sz w:val="28"/>
                <w:szCs w:val="28"/>
              </w:rPr>
            </w:pPr>
            <w:r w:rsidRPr="00D96B2E">
              <w:rPr>
                <w:sz w:val="28"/>
                <w:szCs w:val="28"/>
              </w:rPr>
              <w:t>тельный диктанты</w:t>
            </w:r>
          </w:p>
        </w:tc>
        <w:tc>
          <w:tcPr>
            <w:tcW w:w="2835" w:type="dxa"/>
          </w:tcPr>
          <w:p w:rsidR="00BA7EF4" w:rsidRPr="00D96B2E" w:rsidRDefault="00BA7EF4" w:rsidP="00BA7EF4">
            <w:pPr>
              <w:jc w:val="both"/>
              <w:rPr>
                <w:sz w:val="28"/>
                <w:szCs w:val="28"/>
              </w:rPr>
            </w:pPr>
          </w:p>
        </w:tc>
      </w:tr>
      <w:tr w:rsidR="00BA7EF4" w:rsidRPr="00D96B2E" w:rsidTr="00BA7EF4">
        <w:tc>
          <w:tcPr>
            <w:tcW w:w="707" w:type="dxa"/>
          </w:tcPr>
          <w:p w:rsidR="00BA7EF4" w:rsidRPr="00D96B2E" w:rsidRDefault="00BA7EF4" w:rsidP="00BA7EF4">
            <w:pPr>
              <w:jc w:val="center"/>
              <w:rPr>
                <w:sz w:val="28"/>
                <w:szCs w:val="28"/>
              </w:rPr>
            </w:pPr>
            <w:r w:rsidRPr="00D96B2E">
              <w:rPr>
                <w:sz w:val="28"/>
                <w:szCs w:val="28"/>
              </w:rPr>
              <w:lastRenderedPageBreak/>
              <w:t>24.</w:t>
            </w:r>
          </w:p>
        </w:tc>
        <w:tc>
          <w:tcPr>
            <w:tcW w:w="4523" w:type="dxa"/>
          </w:tcPr>
          <w:p w:rsidR="00BA7EF4" w:rsidRPr="00D96B2E" w:rsidRDefault="00BA7EF4" w:rsidP="00BA7EF4">
            <w:pPr>
              <w:rPr>
                <w:sz w:val="28"/>
                <w:szCs w:val="28"/>
              </w:rPr>
            </w:pPr>
            <w:r w:rsidRPr="00D96B2E">
              <w:rPr>
                <w:sz w:val="28"/>
                <w:szCs w:val="28"/>
              </w:rPr>
              <w:t xml:space="preserve">Одна и две буквы н в суффиксах страдательных причастий прошедшего времени. Одна буква н в отглагольных прилагательных. </w:t>
            </w:r>
          </w:p>
        </w:tc>
        <w:tc>
          <w:tcPr>
            <w:tcW w:w="1610" w:type="dxa"/>
          </w:tcPr>
          <w:p w:rsidR="00BA7EF4" w:rsidRPr="00D96B2E" w:rsidRDefault="00BA7EF4" w:rsidP="00BA7EF4">
            <w:pPr>
              <w:jc w:val="center"/>
              <w:rPr>
                <w:sz w:val="28"/>
                <w:szCs w:val="28"/>
              </w:rPr>
            </w:pPr>
            <w:r w:rsidRPr="00D96B2E">
              <w:rPr>
                <w:sz w:val="28"/>
                <w:szCs w:val="28"/>
              </w:rPr>
              <w:t>Урок усвоения новых знаний</w:t>
            </w:r>
          </w:p>
        </w:tc>
        <w:tc>
          <w:tcPr>
            <w:tcW w:w="1080" w:type="dxa"/>
          </w:tcPr>
          <w:p w:rsidR="00BA7EF4" w:rsidRPr="00D96B2E" w:rsidRDefault="00BA7EF4" w:rsidP="00BA7EF4">
            <w:pPr>
              <w:jc w:val="center"/>
              <w:rPr>
                <w:sz w:val="28"/>
                <w:szCs w:val="28"/>
              </w:rPr>
            </w:pPr>
            <w:r w:rsidRPr="00D96B2E">
              <w:rPr>
                <w:sz w:val="28"/>
                <w:szCs w:val="28"/>
              </w:rPr>
              <w:t>1</w:t>
            </w:r>
          </w:p>
        </w:tc>
        <w:tc>
          <w:tcPr>
            <w:tcW w:w="1436" w:type="dxa"/>
          </w:tcPr>
          <w:p w:rsidR="00BA7EF4" w:rsidRPr="00D96B2E" w:rsidRDefault="00BA7EF4" w:rsidP="00BA7E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86" w:type="dxa"/>
          </w:tcPr>
          <w:p w:rsidR="00BA7EF4" w:rsidRPr="00D96B2E" w:rsidRDefault="00BA7EF4" w:rsidP="00BA7EF4">
            <w:pPr>
              <w:jc w:val="both"/>
              <w:rPr>
                <w:sz w:val="28"/>
                <w:szCs w:val="28"/>
              </w:rPr>
            </w:pPr>
            <w:r w:rsidRPr="00D96B2E">
              <w:rPr>
                <w:sz w:val="28"/>
                <w:szCs w:val="28"/>
              </w:rPr>
              <w:t>Тест, объясни-</w:t>
            </w:r>
          </w:p>
          <w:p w:rsidR="00BA7EF4" w:rsidRPr="00D96B2E" w:rsidRDefault="00BA7EF4" w:rsidP="00BA7EF4">
            <w:pPr>
              <w:jc w:val="both"/>
              <w:rPr>
                <w:sz w:val="28"/>
                <w:szCs w:val="28"/>
              </w:rPr>
            </w:pPr>
            <w:r w:rsidRPr="00D96B2E">
              <w:rPr>
                <w:sz w:val="28"/>
                <w:szCs w:val="28"/>
              </w:rPr>
              <w:t>тельный диктант</w:t>
            </w:r>
          </w:p>
        </w:tc>
        <w:tc>
          <w:tcPr>
            <w:tcW w:w="2835" w:type="dxa"/>
          </w:tcPr>
          <w:p w:rsidR="00BA7EF4" w:rsidRPr="00D96B2E" w:rsidRDefault="00BA7EF4" w:rsidP="00BA7EF4">
            <w:pPr>
              <w:jc w:val="both"/>
              <w:rPr>
                <w:sz w:val="28"/>
                <w:szCs w:val="28"/>
              </w:rPr>
            </w:pPr>
          </w:p>
        </w:tc>
      </w:tr>
      <w:tr w:rsidR="00BA7EF4" w:rsidRPr="00D96B2E" w:rsidTr="00BA7EF4">
        <w:tc>
          <w:tcPr>
            <w:tcW w:w="707" w:type="dxa"/>
          </w:tcPr>
          <w:p w:rsidR="00BA7EF4" w:rsidRPr="00D96B2E" w:rsidRDefault="00BA7EF4" w:rsidP="00BA7EF4">
            <w:pPr>
              <w:jc w:val="center"/>
              <w:rPr>
                <w:sz w:val="28"/>
                <w:szCs w:val="28"/>
              </w:rPr>
            </w:pPr>
            <w:r w:rsidRPr="00D96B2E">
              <w:rPr>
                <w:sz w:val="28"/>
                <w:szCs w:val="28"/>
              </w:rPr>
              <w:t>25.</w:t>
            </w:r>
          </w:p>
        </w:tc>
        <w:tc>
          <w:tcPr>
            <w:tcW w:w="4523" w:type="dxa"/>
          </w:tcPr>
          <w:p w:rsidR="00BA7EF4" w:rsidRPr="00D96B2E" w:rsidRDefault="00BA7EF4" w:rsidP="00BA7EF4">
            <w:pPr>
              <w:rPr>
                <w:sz w:val="28"/>
                <w:szCs w:val="28"/>
              </w:rPr>
            </w:pPr>
            <w:r w:rsidRPr="00D96B2E">
              <w:rPr>
                <w:sz w:val="28"/>
                <w:szCs w:val="28"/>
              </w:rPr>
              <w:t xml:space="preserve">Одна и две буквы н в суффиксах кратких страдательных причастий прошедшего времени и в кратких отглагольных прилагательных. </w:t>
            </w:r>
          </w:p>
          <w:p w:rsidR="00BA7EF4" w:rsidRPr="00D96B2E" w:rsidRDefault="00BA7EF4" w:rsidP="00BA7EF4">
            <w:pPr>
              <w:rPr>
                <w:sz w:val="28"/>
                <w:szCs w:val="28"/>
              </w:rPr>
            </w:pPr>
          </w:p>
        </w:tc>
        <w:tc>
          <w:tcPr>
            <w:tcW w:w="1610" w:type="dxa"/>
          </w:tcPr>
          <w:p w:rsidR="00BA7EF4" w:rsidRPr="00D96B2E" w:rsidRDefault="00BA7EF4" w:rsidP="00BA7EF4">
            <w:pPr>
              <w:jc w:val="center"/>
              <w:rPr>
                <w:sz w:val="28"/>
                <w:szCs w:val="28"/>
              </w:rPr>
            </w:pPr>
            <w:r w:rsidRPr="00D96B2E">
              <w:rPr>
                <w:sz w:val="28"/>
                <w:szCs w:val="28"/>
              </w:rPr>
              <w:t>Урок усвоения новых знаний</w:t>
            </w:r>
          </w:p>
        </w:tc>
        <w:tc>
          <w:tcPr>
            <w:tcW w:w="1080" w:type="dxa"/>
          </w:tcPr>
          <w:p w:rsidR="00BA7EF4" w:rsidRPr="00D96B2E" w:rsidRDefault="00BA7EF4" w:rsidP="00BA7EF4">
            <w:pPr>
              <w:jc w:val="center"/>
              <w:rPr>
                <w:sz w:val="28"/>
                <w:szCs w:val="28"/>
              </w:rPr>
            </w:pPr>
            <w:r w:rsidRPr="00D96B2E">
              <w:rPr>
                <w:sz w:val="28"/>
                <w:szCs w:val="28"/>
              </w:rPr>
              <w:t>1</w:t>
            </w:r>
          </w:p>
        </w:tc>
        <w:tc>
          <w:tcPr>
            <w:tcW w:w="1436" w:type="dxa"/>
          </w:tcPr>
          <w:p w:rsidR="00BA7EF4" w:rsidRPr="00D96B2E" w:rsidRDefault="00BA7EF4" w:rsidP="00BA7E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86" w:type="dxa"/>
          </w:tcPr>
          <w:p w:rsidR="00BA7EF4" w:rsidRPr="00D96B2E" w:rsidRDefault="00BA7EF4" w:rsidP="00BA7EF4">
            <w:pPr>
              <w:jc w:val="both"/>
              <w:rPr>
                <w:sz w:val="28"/>
                <w:szCs w:val="28"/>
              </w:rPr>
            </w:pPr>
            <w:r w:rsidRPr="00D96B2E">
              <w:rPr>
                <w:sz w:val="28"/>
                <w:szCs w:val="28"/>
              </w:rPr>
              <w:t>Ответ на вопрос: чем отличаются по форме краткие и полные причастия и прилагательные</w:t>
            </w:r>
          </w:p>
        </w:tc>
        <w:tc>
          <w:tcPr>
            <w:tcW w:w="2835" w:type="dxa"/>
          </w:tcPr>
          <w:p w:rsidR="00BA7EF4" w:rsidRPr="00D96B2E" w:rsidRDefault="00BA7EF4" w:rsidP="00BA7EF4">
            <w:pPr>
              <w:jc w:val="both"/>
              <w:rPr>
                <w:sz w:val="28"/>
                <w:szCs w:val="28"/>
              </w:rPr>
            </w:pPr>
          </w:p>
        </w:tc>
      </w:tr>
      <w:tr w:rsidR="00BA7EF4" w:rsidRPr="00D96B2E" w:rsidTr="00BA7EF4">
        <w:tc>
          <w:tcPr>
            <w:tcW w:w="707" w:type="dxa"/>
          </w:tcPr>
          <w:p w:rsidR="00BA7EF4" w:rsidRPr="00D96B2E" w:rsidRDefault="00BA7EF4" w:rsidP="00BA7EF4">
            <w:pPr>
              <w:jc w:val="center"/>
              <w:rPr>
                <w:sz w:val="28"/>
                <w:szCs w:val="28"/>
              </w:rPr>
            </w:pPr>
            <w:r w:rsidRPr="00D96B2E">
              <w:rPr>
                <w:sz w:val="28"/>
                <w:szCs w:val="28"/>
              </w:rPr>
              <w:t>26.</w:t>
            </w:r>
          </w:p>
        </w:tc>
        <w:tc>
          <w:tcPr>
            <w:tcW w:w="4523" w:type="dxa"/>
          </w:tcPr>
          <w:p w:rsidR="00BA7EF4" w:rsidRPr="00D96B2E" w:rsidRDefault="00BA7EF4" w:rsidP="00BA7EF4">
            <w:pPr>
              <w:rPr>
                <w:sz w:val="28"/>
                <w:szCs w:val="28"/>
              </w:rPr>
            </w:pPr>
            <w:proofErr w:type="spellStart"/>
            <w:r w:rsidRPr="00D96B2E">
              <w:rPr>
                <w:sz w:val="28"/>
                <w:szCs w:val="28"/>
              </w:rPr>
              <w:t>Рр</w:t>
            </w:r>
            <w:proofErr w:type="spellEnd"/>
            <w:r w:rsidRPr="00D96B2E">
              <w:rPr>
                <w:sz w:val="28"/>
                <w:szCs w:val="28"/>
              </w:rPr>
              <w:t xml:space="preserve"> Подготовка к домашнему сочинению </w:t>
            </w:r>
          </w:p>
        </w:tc>
        <w:tc>
          <w:tcPr>
            <w:tcW w:w="1610" w:type="dxa"/>
          </w:tcPr>
          <w:p w:rsidR="00BA7EF4" w:rsidRPr="00D96B2E" w:rsidRDefault="00BA7EF4" w:rsidP="00BA7EF4">
            <w:pPr>
              <w:jc w:val="center"/>
              <w:rPr>
                <w:sz w:val="28"/>
                <w:szCs w:val="28"/>
              </w:rPr>
            </w:pPr>
            <w:r w:rsidRPr="00D96B2E">
              <w:rPr>
                <w:sz w:val="28"/>
                <w:szCs w:val="28"/>
              </w:rPr>
              <w:t>Урок развития речи</w:t>
            </w:r>
          </w:p>
        </w:tc>
        <w:tc>
          <w:tcPr>
            <w:tcW w:w="1080" w:type="dxa"/>
          </w:tcPr>
          <w:p w:rsidR="00BA7EF4" w:rsidRPr="00D96B2E" w:rsidRDefault="00BA7EF4" w:rsidP="00BA7EF4">
            <w:pPr>
              <w:jc w:val="center"/>
              <w:rPr>
                <w:sz w:val="28"/>
                <w:szCs w:val="28"/>
              </w:rPr>
            </w:pPr>
            <w:r w:rsidRPr="00D96B2E">
              <w:rPr>
                <w:sz w:val="28"/>
                <w:szCs w:val="28"/>
              </w:rPr>
              <w:t>1</w:t>
            </w:r>
          </w:p>
        </w:tc>
        <w:tc>
          <w:tcPr>
            <w:tcW w:w="1436" w:type="dxa"/>
          </w:tcPr>
          <w:p w:rsidR="00BA7EF4" w:rsidRPr="00D96B2E" w:rsidRDefault="00BA7EF4" w:rsidP="00BA7E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86" w:type="dxa"/>
          </w:tcPr>
          <w:p w:rsidR="00BA7EF4" w:rsidRPr="00D96B2E" w:rsidRDefault="00637F7D" w:rsidP="00BA7E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</w:t>
            </w:r>
            <w:r w:rsidR="00BA7EF4" w:rsidRPr="00D96B2E">
              <w:rPr>
                <w:sz w:val="28"/>
                <w:szCs w:val="28"/>
              </w:rPr>
              <w:t>ние связного текста</w:t>
            </w:r>
          </w:p>
        </w:tc>
        <w:tc>
          <w:tcPr>
            <w:tcW w:w="2835" w:type="dxa"/>
          </w:tcPr>
          <w:p w:rsidR="00BA7EF4" w:rsidRPr="00D96B2E" w:rsidRDefault="00BA7EF4" w:rsidP="00BA7E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речи</w:t>
            </w:r>
          </w:p>
        </w:tc>
      </w:tr>
      <w:tr w:rsidR="00BA7EF4" w:rsidRPr="00D96B2E" w:rsidTr="00BA7EF4">
        <w:trPr>
          <w:trHeight w:val="1709"/>
        </w:trPr>
        <w:tc>
          <w:tcPr>
            <w:tcW w:w="707" w:type="dxa"/>
          </w:tcPr>
          <w:p w:rsidR="00BA7EF4" w:rsidRPr="00D96B2E" w:rsidRDefault="00BA7EF4" w:rsidP="00BA7EF4">
            <w:pPr>
              <w:jc w:val="center"/>
              <w:rPr>
                <w:sz w:val="28"/>
                <w:szCs w:val="28"/>
              </w:rPr>
            </w:pPr>
            <w:r w:rsidRPr="00D96B2E">
              <w:rPr>
                <w:sz w:val="28"/>
                <w:szCs w:val="28"/>
              </w:rPr>
              <w:t>27.</w:t>
            </w:r>
          </w:p>
        </w:tc>
        <w:tc>
          <w:tcPr>
            <w:tcW w:w="4523" w:type="dxa"/>
          </w:tcPr>
          <w:p w:rsidR="00BA7EF4" w:rsidRPr="00D96B2E" w:rsidRDefault="00BA7EF4" w:rsidP="00BA7EF4">
            <w:pPr>
              <w:rPr>
                <w:sz w:val="28"/>
                <w:szCs w:val="28"/>
              </w:rPr>
            </w:pPr>
            <w:proofErr w:type="spellStart"/>
            <w:r w:rsidRPr="00D96B2E">
              <w:rPr>
                <w:sz w:val="28"/>
                <w:szCs w:val="28"/>
              </w:rPr>
              <w:t>Рр</w:t>
            </w:r>
            <w:proofErr w:type="spellEnd"/>
            <w:r w:rsidRPr="00D96B2E">
              <w:rPr>
                <w:sz w:val="28"/>
                <w:szCs w:val="28"/>
              </w:rPr>
              <w:t xml:space="preserve"> Выборочное изложение </w:t>
            </w:r>
          </w:p>
        </w:tc>
        <w:tc>
          <w:tcPr>
            <w:tcW w:w="1610" w:type="dxa"/>
          </w:tcPr>
          <w:p w:rsidR="00BA7EF4" w:rsidRPr="00D96B2E" w:rsidRDefault="00BA7EF4" w:rsidP="00BA7EF4">
            <w:pPr>
              <w:jc w:val="center"/>
              <w:rPr>
                <w:sz w:val="28"/>
                <w:szCs w:val="28"/>
              </w:rPr>
            </w:pPr>
            <w:r w:rsidRPr="00D96B2E">
              <w:rPr>
                <w:sz w:val="28"/>
                <w:szCs w:val="28"/>
              </w:rPr>
              <w:t>Урок развития речи</w:t>
            </w:r>
          </w:p>
        </w:tc>
        <w:tc>
          <w:tcPr>
            <w:tcW w:w="1080" w:type="dxa"/>
          </w:tcPr>
          <w:p w:rsidR="00BA7EF4" w:rsidRPr="00D96B2E" w:rsidRDefault="00BA7EF4" w:rsidP="00BA7EF4">
            <w:pPr>
              <w:jc w:val="center"/>
              <w:rPr>
                <w:sz w:val="28"/>
                <w:szCs w:val="28"/>
              </w:rPr>
            </w:pPr>
            <w:r w:rsidRPr="00D96B2E">
              <w:rPr>
                <w:sz w:val="28"/>
                <w:szCs w:val="28"/>
              </w:rPr>
              <w:t>1</w:t>
            </w:r>
          </w:p>
        </w:tc>
        <w:tc>
          <w:tcPr>
            <w:tcW w:w="1436" w:type="dxa"/>
          </w:tcPr>
          <w:p w:rsidR="00BA7EF4" w:rsidRPr="00D96B2E" w:rsidRDefault="00BA7EF4" w:rsidP="00BA7E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86" w:type="dxa"/>
          </w:tcPr>
          <w:p w:rsidR="00BA7EF4" w:rsidRPr="00D96B2E" w:rsidRDefault="00BA7EF4" w:rsidP="00BA7EF4">
            <w:pPr>
              <w:jc w:val="both"/>
              <w:rPr>
                <w:sz w:val="28"/>
                <w:szCs w:val="28"/>
              </w:rPr>
            </w:pPr>
            <w:r w:rsidRPr="00D96B2E">
              <w:rPr>
                <w:sz w:val="28"/>
                <w:szCs w:val="28"/>
              </w:rPr>
              <w:t>Выборочное изложение</w:t>
            </w:r>
          </w:p>
        </w:tc>
        <w:tc>
          <w:tcPr>
            <w:tcW w:w="2835" w:type="dxa"/>
          </w:tcPr>
          <w:p w:rsidR="00BA7EF4" w:rsidRPr="00D96B2E" w:rsidRDefault="00BA7EF4" w:rsidP="00BA7E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речи</w:t>
            </w:r>
          </w:p>
        </w:tc>
      </w:tr>
      <w:tr w:rsidR="00BA7EF4" w:rsidRPr="00D96B2E" w:rsidTr="00BA7EF4">
        <w:trPr>
          <w:trHeight w:val="720"/>
        </w:trPr>
        <w:tc>
          <w:tcPr>
            <w:tcW w:w="707" w:type="dxa"/>
          </w:tcPr>
          <w:p w:rsidR="00BA7EF4" w:rsidRPr="00D96B2E" w:rsidRDefault="00BA7EF4" w:rsidP="00BA7EF4">
            <w:pPr>
              <w:jc w:val="center"/>
              <w:rPr>
                <w:sz w:val="28"/>
                <w:szCs w:val="28"/>
              </w:rPr>
            </w:pPr>
            <w:r w:rsidRPr="00D96B2E">
              <w:rPr>
                <w:sz w:val="28"/>
                <w:szCs w:val="28"/>
              </w:rPr>
              <w:t xml:space="preserve">28. </w:t>
            </w:r>
          </w:p>
        </w:tc>
        <w:tc>
          <w:tcPr>
            <w:tcW w:w="4523" w:type="dxa"/>
          </w:tcPr>
          <w:p w:rsidR="00BA7EF4" w:rsidRPr="00D96B2E" w:rsidRDefault="00BA7EF4" w:rsidP="00BA7EF4">
            <w:pPr>
              <w:rPr>
                <w:sz w:val="28"/>
                <w:szCs w:val="28"/>
              </w:rPr>
            </w:pPr>
            <w:r w:rsidRPr="00D96B2E">
              <w:rPr>
                <w:sz w:val="28"/>
                <w:szCs w:val="28"/>
              </w:rPr>
              <w:t xml:space="preserve">Морфологический разбор причастия. </w:t>
            </w:r>
          </w:p>
          <w:p w:rsidR="00BA7EF4" w:rsidRPr="00D96B2E" w:rsidRDefault="00BA7EF4" w:rsidP="00BA7EF4">
            <w:pPr>
              <w:rPr>
                <w:sz w:val="28"/>
                <w:szCs w:val="28"/>
              </w:rPr>
            </w:pPr>
          </w:p>
        </w:tc>
        <w:tc>
          <w:tcPr>
            <w:tcW w:w="1610" w:type="dxa"/>
          </w:tcPr>
          <w:p w:rsidR="00BA7EF4" w:rsidRPr="00D96B2E" w:rsidRDefault="00BA7EF4" w:rsidP="00BA7EF4">
            <w:pPr>
              <w:jc w:val="center"/>
              <w:rPr>
                <w:sz w:val="28"/>
                <w:szCs w:val="28"/>
              </w:rPr>
            </w:pPr>
            <w:r w:rsidRPr="00D96B2E">
              <w:rPr>
                <w:sz w:val="28"/>
                <w:szCs w:val="28"/>
              </w:rPr>
              <w:t>Повтори-</w:t>
            </w:r>
            <w:proofErr w:type="spellStart"/>
            <w:r w:rsidRPr="00D96B2E">
              <w:rPr>
                <w:sz w:val="28"/>
                <w:szCs w:val="28"/>
              </w:rPr>
              <w:t>тельно</w:t>
            </w:r>
            <w:proofErr w:type="spellEnd"/>
            <w:r w:rsidRPr="00D96B2E">
              <w:rPr>
                <w:sz w:val="28"/>
                <w:szCs w:val="28"/>
              </w:rPr>
              <w:t>-</w:t>
            </w:r>
            <w:proofErr w:type="spellStart"/>
            <w:r w:rsidRPr="00D96B2E">
              <w:rPr>
                <w:sz w:val="28"/>
                <w:szCs w:val="28"/>
              </w:rPr>
              <w:t>обобща-ющий</w:t>
            </w:r>
            <w:proofErr w:type="spellEnd"/>
            <w:r w:rsidRPr="00D96B2E">
              <w:rPr>
                <w:sz w:val="28"/>
                <w:szCs w:val="28"/>
              </w:rPr>
              <w:t xml:space="preserve"> урок</w:t>
            </w:r>
          </w:p>
        </w:tc>
        <w:tc>
          <w:tcPr>
            <w:tcW w:w="1080" w:type="dxa"/>
          </w:tcPr>
          <w:p w:rsidR="00BA7EF4" w:rsidRPr="00D96B2E" w:rsidRDefault="00BA7EF4" w:rsidP="00BA7EF4">
            <w:pPr>
              <w:jc w:val="center"/>
              <w:rPr>
                <w:sz w:val="28"/>
                <w:szCs w:val="28"/>
              </w:rPr>
            </w:pPr>
            <w:r w:rsidRPr="00D96B2E">
              <w:rPr>
                <w:sz w:val="28"/>
                <w:szCs w:val="28"/>
              </w:rPr>
              <w:t>1</w:t>
            </w:r>
          </w:p>
        </w:tc>
        <w:tc>
          <w:tcPr>
            <w:tcW w:w="1436" w:type="dxa"/>
          </w:tcPr>
          <w:p w:rsidR="00BA7EF4" w:rsidRPr="00D96B2E" w:rsidRDefault="00BA7EF4" w:rsidP="00BA7EF4">
            <w:pPr>
              <w:rPr>
                <w:sz w:val="28"/>
                <w:szCs w:val="28"/>
              </w:rPr>
            </w:pPr>
          </w:p>
        </w:tc>
        <w:tc>
          <w:tcPr>
            <w:tcW w:w="2286" w:type="dxa"/>
          </w:tcPr>
          <w:p w:rsidR="00BA7EF4" w:rsidRPr="00D96B2E" w:rsidRDefault="00BA7EF4" w:rsidP="00BA7EF4">
            <w:pPr>
              <w:rPr>
                <w:sz w:val="28"/>
                <w:szCs w:val="28"/>
              </w:rPr>
            </w:pPr>
            <w:r w:rsidRPr="00D96B2E">
              <w:rPr>
                <w:sz w:val="28"/>
                <w:szCs w:val="28"/>
              </w:rPr>
              <w:t>Комплекс-</w:t>
            </w:r>
          </w:p>
          <w:p w:rsidR="00BA7EF4" w:rsidRPr="00D96B2E" w:rsidRDefault="00BA7EF4" w:rsidP="00BA7EF4">
            <w:pPr>
              <w:rPr>
                <w:sz w:val="28"/>
                <w:szCs w:val="28"/>
              </w:rPr>
            </w:pPr>
            <w:proofErr w:type="spellStart"/>
            <w:r w:rsidRPr="00D96B2E">
              <w:rPr>
                <w:sz w:val="28"/>
                <w:szCs w:val="28"/>
              </w:rPr>
              <w:t>ный</w:t>
            </w:r>
            <w:proofErr w:type="spellEnd"/>
            <w:r w:rsidRPr="00D96B2E">
              <w:rPr>
                <w:sz w:val="28"/>
                <w:szCs w:val="28"/>
              </w:rPr>
              <w:t xml:space="preserve"> анализ текста</w:t>
            </w:r>
          </w:p>
        </w:tc>
        <w:tc>
          <w:tcPr>
            <w:tcW w:w="2835" w:type="dxa"/>
          </w:tcPr>
          <w:p w:rsidR="00BA7EF4" w:rsidRPr="00D96B2E" w:rsidRDefault="00BA7EF4" w:rsidP="00BA7EF4">
            <w:pPr>
              <w:rPr>
                <w:sz w:val="28"/>
                <w:szCs w:val="28"/>
              </w:rPr>
            </w:pPr>
          </w:p>
        </w:tc>
      </w:tr>
      <w:tr w:rsidR="00BA7EF4" w:rsidRPr="00D96B2E" w:rsidTr="00637F7D">
        <w:trPr>
          <w:trHeight w:val="695"/>
        </w:trPr>
        <w:tc>
          <w:tcPr>
            <w:tcW w:w="707" w:type="dxa"/>
          </w:tcPr>
          <w:p w:rsidR="00BA7EF4" w:rsidRPr="00D96B2E" w:rsidRDefault="00BA7EF4" w:rsidP="00BA7EF4">
            <w:pPr>
              <w:jc w:val="center"/>
              <w:rPr>
                <w:sz w:val="28"/>
                <w:szCs w:val="28"/>
              </w:rPr>
            </w:pPr>
            <w:r w:rsidRPr="00D96B2E">
              <w:rPr>
                <w:sz w:val="28"/>
                <w:szCs w:val="28"/>
              </w:rPr>
              <w:t>29.</w:t>
            </w:r>
          </w:p>
        </w:tc>
        <w:tc>
          <w:tcPr>
            <w:tcW w:w="4523" w:type="dxa"/>
          </w:tcPr>
          <w:p w:rsidR="00BA7EF4" w:rsidRPr="00D96B2E" w:rsidRDefault="00BA7EF4" w:rsidP="00BA7EF4">
            <w:pPr>
              <w:rPr>
                <w:sz w:val="28"/>
                <w:szCs w:val="28"/>
              </w:rPr>
            </w:pPr>
            <w:r w:rsidRPr="00D96B2E">
              <w:rPr>
                <w:sz w:val="28"/>
                <w:szCs w:val="28"/>
              </w:rPr>
              <w:t xml:space="preserve">Слитное и раздельное написание не с причастиями. </w:t>
            </w:r>
          </w:p>
        </w:tc>
        <w:tc>
          <w:tcPr>
            <w:tcW w:w="1610" w:type="dxa"/>
          </w:tcPr>
          <w:p w:rsidR="00BA7EF4" w:rsidRPr="00D96B2E" w:rsidRDefault="00BA7EF4" w:rsidP="00BA7EF4">
            <w:pPr>
              <w:jc w:val="center"/>
              <w:rPr>
                <w:sz w:val="28"/>
                <w:szCs w:val="28"/>
              </w:rPr>
            </w:pPr>
            <w:r w:rsidRPr="00D96B2E">
              <w:rPr>
                <w:sz w:val="28"/>
                <w:szCs w:val="28"/>
              </w:rPr>
              <w:t xml:space="preserve">Урок усвоения новых </w:t>
            </w:r>
            <w:r w:rsidRPr="00D96B2E">
              <w:rPr>
                <w:sz w:val="28"/>
                <w:szCs w:val="28"/>
              </w:rPr>
              <w:lastRenderedPageBreak/>
              <w:t>знаний</w:t>
            </w:r>
          </w:p>
        </w:tc>
        <w:tc>
          <w:tcPr>
            <w:tcW w:w="1080" w:type="dxa"/>
          </w:tcPr>
          <w:p w:rsidR="00BA7EF4" w:rsidRPr="00D96B2E" w:rsidRDefault="00BA7EF4" w:rsidP="00BA7EF4">
            <w:pPr>
              <w:jc w:val="center"/>
              <w:rPr>
                <w:sz w:val="28"/>
                <w:szCs w:val="28"/>
              </w:rPr>
            </w:pPr>
            <w:r w:rsidRPr="00D96B2E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436" w:type="dxa"/>
          </w:tcPr>
          <w:p w:rsidR="00BA7EF4" w:rsidRPr="00D96B2E" w:rsidRDefault="00BA7EF4" w:rsidP="00BA7E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86" w:type="dxa"/>
          </w:tcPr>
          <w:p w:rsidR="00BA7EF4" w:rsidRPr="00D96B2E" w:rsidRDefault="00637F7D" w:rsidP="00BA7E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по карточкам, графиче</w:t>
            </w:r>
            <w:r w:rsidR="00BA7EF4" w:rsidRPr="00D96B2E">
              <w:rPr>
                <w:sz w:val="28"/>
                <w:szCs w:val="28"/>
              </w:rPr>
              <w:t xml:space="preserve">ский </w:t>
            </w:r>
            <w:r w:rsidR="00BA7EF4" w:rsidRPr="00D96B2E">
              <w:rPr>
                <w:sz w:val="28"/>
                <w:szCs w:val="28"/>
              </w:rPr>
              <w:lastRenderedPageBreak/>
              <w:t>диктант</w:t>
            </w:r>
          </w:p>
        </w:tc>
        <w:tc>
          <w:tcPr>
            <w:tcW w:w="2835" w:type="dxa"/>
          </w:tcPr>
          <w:p w:rsidR="00BA7EF4" w:rsidRPr="00D96B2E" w:rsidRDefault="00BA7EF4" w:rsidP="00BA7EF4">
            <w:pPr>
              <w:jc w:val="both"/>
              <w:rPr>
                <w:sz w:val="28"/>
                <w:szCs w:val="28"/>
              </w:rPr>
            </w:pPr>
          </w:p>
        </w:tc>
      </w:tr>
      <w:tr w:rsidR="00BA7EF4" w:rsidRPr="00D96B2E" w:rsidTr="00BA7EF4">
        <w:tc>
          <w:tcPr>
            <w:tcW w:w="707" w:type="dxa"/>
          </w:tcPr>
          <w:p w:rsidR="00BA7EF4" w:rsidRPr="00D96B2E" w:rsidRDefault="00BA7EF4" w:rsidP="00BA7EF4">
            <w:pPr>
              <w:jc w:val="center"/>
              <w:rPr>
                <w:sz w:val="28"/>
                <w:szCs w:val="28"/>
              </w:rPr>
            </w:pPr>
            <w:r w:rsidRPr="00D96B2E">
              <w:rPr>
                <w:sz w:val="28"/>
                <w:szCs w:val="28"/>
              </w:rPr>
              <w:lastRenderedPageBreak/>
              <w:t>30.</w:t>
            </w:r>
          </w:p>
        </w:tc>
        <w:tc>
          <w:tcPr>
            <w:tcW w:w="4523" w:type="dxa"/>
          </w:tcPr>
          <w:p w:rsidR="00BA7EF4" w:rsidRPr="00D96B2E" w:rsidRDefault="00BA7EF4" w:rsidP="00BA7EF4">
            <w:pPr>
              <w:rPr>
                <w:sz w:val="28"/>
                <w:szCs w:val="28"/>
              </w:rPr>
            </w:pPr>
            <w:r w:rsidRPr="00D96B2E">
              <w:rPr>
                <w:sz w:val="28"/>
                <w:szCs w:val="28"/>
              </w:rPr>
              <w:t xml:space="preserve">Буквы е, ё после шипящих в суффиксах страдательных причастий прошедшего времени. </w:t>
            </w:r>
          </w:p>
        </w:tc>
        <w:tc>
          <w:tcPr>
            <w:tcW w:w="1610" w:type="dxa"/>
          </w:tcPr>
          <w:p w:rsidR="00BA7EF4" w:rsidRPr="00D96B2E" w:rsidRDefault="00BA7EF4" w:rsidP="00BA7EF4">
            <w:pPr>
              <w:jc w:val="center"/>
              <w:rPr>
                <w:sz w:val="28"/>
                <w:szCs w:val="28"/>
              </w:rPr>
            </w:pPr>
            <w:r w:rsidRPr="00D96B2E">
              <w:rPr>
                <w:sz w:val="28"/>
                <w:szCs w:val="28"/>
              </w:rPr>
              <w:t>Урок усвоения новых знаний</w:t>
            </w:r>
          </w:p>
        </w:tc>
        <w:tc>
          <w:tcPr>
            <w:tcW w:w="1080" w:type="dxa"/>
          </w:tcPr>
          <w:p w:rsidR="00BA7EF4" w:rsidRPr="00D96B2E" w:rsidRDefault="00BA7EF4" w:rsidP="00BA7EF4">
            <w:pPr>
              <w:jc w:val="center"/>
              <w:rPr>
                <w:sz w:val="28"/>
                <w:szCs w:val="28"/>
              </w:rPr>
            </w:pPr>
            <w:r w:rsidRPr="00D96B2E">
              <w:rPr>
                <w:sz w:val="28"/>
                <w:szCs w:val="28"/>
              </w:rPr>
              <w:t>1</w:t>
            </w:r>
          </w:p>
        </w:tc>
        <w:tc>
          <w:tcPr>
            <w:tcW w:w="1436" w:type="dxa"/>
          </w:tcPr>
          <w:p w:rsidR="00BA7EF4" w:rsidRPr="00D96B2E" w:rsidRDefault="00BA7EF4" w:rsidP="00BA7E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86" w:type="dxa"/>
          </w:tcPr>
          <w:p w:rsidR="00BA7EF4" w:rsidRPr="00D96B2E" w:rsidRDefault="00BA7EF4" w:rsidP="00BA7EF4">
            <w:pPr>
              <w:jc w:val="both"/>
              <w:rPr>
                <w:sz w:val="28"/>
                <w:szCs w:val="28"/>
              </w:rPr>
            </w:pPr>
            <w:r w:rsidRPr="00D96B2E">
              <w:rPr>
                <w:sz w:val="28"/>
                <w:szCs w:val="28"/>
              </w:rPr>
              <w:t xml:space="preserve">Словарный, </w:t>
            </w:r>
            <w:proofErr w:type="spellStart"/>
            <w:r w:rsidRPr="00D96B2E">
              <w:rPr>
                <w:sz w:val="28"/>
                <w:szCs w:val="28"/>
              </w:rPr>
              <w:t>выбороч</w:t>
            </w:r>
            <w:proofErr w:type="spellEnd"/>
            <w:r w:rsidRPr="00D96B2E">
              <w:rPr>
                <w:sz w:val="28"/>
                <w:szCs w:val="28"/>
              </w:rPr>
              <w:t>-</w:t>
            </w:r>
          </w:p>
          <w:p w:rsidR="00BA7EF4" w:rsidRPr="00D96B2E" w:rsidRDefault="00BA7EF4" w:rsidP="00BA7EF4">
            <w:pPr>
              <w:jc w:val="both"/>
              <w:rPr>
                <w:sz w:val="28"/>
                <w:szCs w:val="28"/>
              </w:rPr>
            </w:pPr>
            <w:proofErr w:type="spellStart"/>
            <w:r w:rsidRPr="00D96B2E">
              <w:rPr>
                <w:sz w:val="28"/>
                <w:szCs w:val="28"/>
              </w:rPr>
              <w:t>ныйдиктанты</w:t>
            </w:r>
            <w:proofErr w:type="spellEnd"/>
          </w:p>
        </w:tc>
        <w:tc>
          <w:tcPr>
            <w:tcW w:w="2835" w:type="dxa"/>
          </w:tcPr>
          <w:p w:rsidR="00BA7EF4" w:rsidRPr="00D96B2E" w:rsidRDefault="00BA7EF4" w:rsidP="00BA7EF4">
            <w:pPr>
              <w:jc w:val="both"/>
              <w:rPr>
                <w:sz w:val="28"/>
                <w:szCs w:val="28"/>
              </w:rPr>
            </w:pPr>
          </w:p>
        </w:tc>
      </w:tr>
      <w:tr w:rsidR="00BA7EF4" w:rsidRPr="00D96B2E" w:rsidTr="00637F7D">
        <w:trPr>
          <w:trHeight w:val="1390"/>
        </w:trPr>
        <w:tc>
          <w:tcPr>
            <w:tcW w:w="707" w:type="dxa"/>
          </w:tcPr>
          <w:p w:rsidR="00BA7EF4" w:rsidRPr="00D96B2E" w:rsidRDefault="00BA7EF4" w:rsidP="00BA7EF4">
            <w:pPr>
              <w:jc w:val="center"/>
              <w:rPr>
                <w:sz w:val="28"/>
                <w:szCs w:val="28"/>
              </w:rPr>
            </w:pPr>
            <w:r w:rsidRPr="00D96B2E">
              <w:rPr>
                <w:sz w:val="28"/>
                <w:szCs w:val="28"/>
              </w:rPr>
              <w:t>31.</w:t>
            </w:r>
          </w:p>
        </w:tc>
        <w:tc>
          <w:tcPr>
            <w:tcW w:w="4523" w:type="dxa"/>
          </w:tcPr>
          <w:p w:rsidR="00BA7EF4" w:rsidRPr="00D96B2E" w:rsidRDefault="00BA7EF4" w:rsidP="00BA7EF4">
            <w:pPr>
              <w:rPr>
                <w:sz w:val="28"/>
                <w:szCs w:val="28"/>
              </w:rPr>
            </w:pPr>
            <w:r w:rsidRPr="00D96B2E">
              <w:rPr>
                <w:sz w:val="28"/>
                <w:szCs w:val="28"/>
              </w:rPr>
              <w:t>Обобщение изученного о причастии</w:t>
            </w:r>
          </w:p>
        </w:tc>
        <w:tc>
          <w:tcPr>
            <w:tcW w:w="1610" w:type="dxa"/>
          </w:tcPr>
          <w:p w:rsidR="00BA7EF4" w:rsidRPr="00D96B2E" w:rsidRDefault="00BA7EF4" w:rsidP="00BA7EF4">
            <w:pPr>
              <w:jc w:val="center"/>
              <w:rPr>
                <w:sz w:val="28"/>
                <w:szCs w:val="28"/>
              </w:rPr>
            </w:pPr>
            <w:r w:rsidRPr="00D96B2E">
              <w:rPr>
                <w:sz w:val="28"/>
                <w:szCs w:val="28"/>
              </w:rPr>
              <w:t>Повтори-</w:t>
            </w:r>
            <w:proofErr w:type="spellStart"/>
            <w:r w:rsidRPr="00D96B2E">
              <w:rPr>
                <w:sz w:val="28"/>
                <w:szCs w:val="28"/>
              </w:rPr>
              <w:t>тельно</w:t>
            </w:r>
            <w:proofErr w:type="spellEnd"/>
            <w:r w:rsidRPr="00D96B2E">
              <w:rPr>
                <w:sz w:val="28"/>
                <w:szCs w:val="28"/>
              </w:rPr>
              <w:t>-</w:t>
            </w:r>
            <w:proofErr w:type="spellStart"/>
            <w:r w:rsidRPr="00D96B2E">
              <w:rPr>
                <w:sz w:val="28"/>
                <w:szCs w:val="28"/>
              </w:rPr>
              <w:t>обобща-ющий</w:t>
            </w:r>
            <w:proofErr w:type="spellEnd"/>
            <w:r w:rsidRPr="00D96B2E">
              <w:rPr>
                <w:sz w:val="28"/>
                <w:szCs w:val="28"/>
              </w:rPr>
              <w:t xml:space="preserve"> урок</w:t>
            </w:r>
          </w:p>
        </w:tc>
        <w:tc>
          <w:tcPr>
            <w:tcW w:w="1080" w:type="dxa"/>
          </w:tcPr>
          <w:p w:rsidR="00BA7EF4" w:rsidRPr="00D96B2E" w:rsidRDefault="00BA7EF4" w:rsidP="00BA7EF4">
            <w:pPr>
              <w:jc w:val="center"/>
              <w:rPr>
                <w:sz w:val="28"/>
                <w:szCs w:val="28"/>
              </w:rPr>
            </w:pPr>
            <w:r w:rsidRPr="00D96B2E">
              <w:rPr>
                <w:sz w:val="28"/>
                <w:szCs w:val="28"/>
              </w:rPr>
              <w:t>1</w:t>
            </w:r>
          </w:p>
        </w:tc>
        <w:tc>
          <w:tcPr>
            <w:tcW w:w="1436" w:type="dxa"/>
          </w:tcPr>
          <w:p w:rsidR="00BA7EF4" w:rsidRPr="00D96B2E" w:rsidRDefault="00BA7EF4" w:rsidP="00BA7E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86" w:type="dxa"/>
          </w:tcPr>
          <w:p w:rsidR="00BA7EF4" w:rsidRPr="00D96B2E" w:rsidRDefault="00BA7EF4" w:rsidP="00BA7EF4">
            <w:pPr>
              <w:jc w:val="both"/>
              <w:rPr>
                <w:sz w:val="28"/>
                <w:szCs w:val="28"/>
              </w:rPr>
            </w:pPr>
            <w:r w:rsidRPr="00D96B2E">
              <w:rPr>
                <w:sz w:val="28"/>
                <w:szCs w:val="28"/>
              </w:rPr>
              <w:t>Работа с текстами разных стилей и жанров</w:t>
            </w:r>
          </w:p>
        </w:tc>
        <w:tc>
          <w:tcPr>
            <w:tcW w:w="2835" w:type="dxa"/>
          </w:tcPr>
          <w:p w:rsidR="00BA7EF4" w:rsidRPr="00D96B2E" w:rsidRDefault="00BA7EF4" w:rsidP="00BA7EF4">
            <w:pPr>
              <w:jc w:val="both"/>
              <w:rPr>
                <w:sz w:val="28"/>
                <w:szCs w:val="28"/>
              </w:rPr>
            </w:pPr>
          </w:p>
        </w:tc>
      </w:tr>
      <w:tr w:rsidR="00BA7EF4" w:rsidRPr="00D96B2E" w:rsidTr="00BA7EF4">
        <w:tc>
          <w:tcPr>
            <w:tcW w:w="707" w:type="dxa"/>
          </w:tcPr>
          <w:p w:rsidR="00BA7EF4" w:rsidRPr="00D96B2E" w:rsidRDefault="00BA7EF4" w:rsidP="00BA7EF4">
            <w:pPr>
              <w:jc w:val="center"/>
              <w:rPr>
                <w:sz w:val="28"/>
                <w:szCs w:val="28"/>
              </w:rPr>
            </w:pPr>
            <w:r w:rsidRPr="00D96B2E">
              <w:rPr>
                <w:sz w:val="28"/>
                <w:szCs w:val="28"/>
              </w:rPr>
              <w:t>32.</w:t>
            </w:r>
          </w:p>
        </w:tc>
        <w:tc>
          <w:tcPr>
            <w:tcW w:w="4523" w:type="dxa"/>
          </w:tcPr>
          <w:p w:rsidR="00BA7EF4" w:rsidRPr="00D96B2E" w:rsidRDefault="00BA7EF4" w:rsidP="00BA7E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</w:t>
            </w:r>
          </w:p>
        </w:tc>
        <w:tc>
          <w:tcPr>
            <w:tcW w:w="1610" w:type="dxa"/>
          </w:tcPr>
          <w:p w:rsidR="00BA7EF4" w:rsidRPr="00D96B2E" w:rsidRDefault="00BA7EF4" w:rsidP="00BA7EF4">
            <w:pPr>
              <w:jc w:val="center"/>
              <w:rPr>
                <w:sz w:val="28"/>
                <w:szCs w:val="28"/>
              </w:rPr>
            </w:pPr>
            <w:r w:rsidRPr="00D96B2E">
              <w:rPr>
                <w:sz w:val="28"/>
                <w:szCs w:val="28"/>
              </w:rPr>
              <w:t>Урок контроля</w:t>
            </w:r>
          </w:p>
        </w:tc>
        <w:tc>
          <w:tcPr>
            <w:tcW w:w="1080" w:type="dxa"/>
          </w:tcPr>
          <w:p w:rsidR="00BA7EF4" w:rsidRPr="00D96B2E" w:rsidRDefault="00BA7EF4" w:rsidP="00BA7EF4">
            <w:pPr>
              <w:jc w:val="center"/>
              <w:rPr>
                <w:sz w:val="28"/>
                <w:szCs w:val="28"/>
              </w:rPr>
            </w:pPr>
            <w:r w:rsidRPr="00D96B2E">
              <w:rPr>
                <w:sz w:val="28"/>
                <w:szCs w:val="28"/>
              </w:rPr>
              <w:t>1</w:t>
            </w:r>
          </w:p>
        </w:tc>
        <w:tc>
          <w:tcPr>
            <w:tcW w:w="1436" w:type="dxa"/>
          </w:tcPr>
          <w:p w:rsidR="00BA7EF4" w:rsidRPr="00D96B2E" w:rsidRDefault="00BA7EF4" w:rsidP="00BA7E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86" w:type="dxa"/>
          </w:tcPr>
          <w:p w:rsidR="00BA7EF4" w:rsidRPr="00D96B2E" w:rsidRDefault="00BA7EF4" w:rsidP="00BA7E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</w:t>
            </w:r>
          </w:p>
        </w:tc>
        <w:tc>
          <w:tcPr>
            <w:tcW w:w="2835" w:type="dxa"/>
          </w:tcPr>
          <w:p w:rsidR="00BA7EF4" w:rsidRDefault="00BA7EF4" w:rsidP="00BA7E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</w:t>
            </w:r>
          </w:p>
          <w:p w:rsidR="00BA7EF4" w:rsidRPr="00D96B2E" w:rsidRDefault="00BA7EF4" w:rsidP="00BA7E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№2</w:t>
            </w:r>
          </w:p>
        </w:tc>
      </w:tr>
      <w:tr w:rsidR="00BA7EF4" w:rsidRPr="00D96B2E" w:rsidTr="00BA7EF4">
        <w:tc>
          <w:tcPr>
            <w:tcW w:w="707" w:type="dxa"/>
          </w:tcPr>
          <w:p w:rsidR="00BA7EF4" w:rsidRPr="00D96B2E" w:rsidRDefault="00BA7EF4" w:rsidP="00BA7EF4">
            <w:pPr>
              <w:jc w:val="center"/>
              <w:rPr>
                <w:sz w:val="28"/>
                <w:szCs w:val="28"/>
              </w:rPr>
            </w:pPr>
            <w:r w:rsidRPr="00D96B2E">
              <w:rPr>
                <w:sz w:val="28"/>
                <w:szCs w:val="28"/>
              </w:rPr>
              <w:t>33.</w:t>
            </w:r>
          </w:p>
        </w:tc>
        <w:tc>
          <w:tcPr>
            <w:tcW w:w="4523" w:type="dxa"/>
          </w:tcPr>
          <w:p w:rsidR="00BA7EF4" w:rsidRPr="00D96B2E" w:rsidRDefault="00BA7EF4" w:rsidP="00BA7EF4">
            <w:pPr>
              <w:rPr>
                <w:sz w:val="28"/>
                <w:szCs w:val="28"/>
              </w:rPr>
            </w:pPr>
            <w:proofErr w:type="spellStart"/>
            <w:r w:rsidRPr="00D96B2E">
              <w:rPr>
                <w:sz w:val="28"/>
                <w:szCs w:val="28"/>
              </w:rPr>
              <w:t>Рр</w:t>
            </w:r>
            <w:proofErr w:type="spellEnd"/>
            <w:r w:rsidRPr="00D96B2E">
              <w:rPr>
                <w:sz w:val="28"/>
                <w:szCs w:val="28"/>
              </w:rPr>
              <w:t xml:space="preserve"> Сочинение. Описание внешности друга </w:t>
            </w:r>
          </w:p>
        </w:tc>
        <w:tc>
          <w:tcPr>
            <w:tcW w:w="1610" w:type="dxa"/>
          </w:tcPr>
          <w:p w:rsidR="00BA7EF4" w:rsidRPr="00D96B2E" w:rsidRDefault="00BA7EF4" w:rsidP="00BA7EF4">
            <w:pPr>
              <w:jc w:val="center"/>
              <w:rPr>
                <w:sz w:val="28"/>
                <w:szCs w:val="28"/>
              </w:rPr>
            </w:pPr>
            <w:r w:rsidRPr="00D96B2E">
              <w:rPr>
                <w:sz w:val="28"/>
                <w:szCs w:val="28"/>
              </w:rPr>
              <w:t>Урок развития речи</w:t>
            </w:r>
          </w:p>
        </w:tc>
        <w:tc>
          <w:tcPr>
            <w:tcW w:w="1080" w:type="dxa"/>
          </w:tcPr>
          <w:p w:rsidR="00BA7EF4" w:rsidRPr="00D96B2E" w:rsidRDefault="00BA7EF4" w:rsidP="00BA7EF4">
            <w:pPr>
              <w:jc w:val="center"/>
              <w:rPr>
                <w:sz w:val="28"/>
                <w:szCs w:val="28"/>
              </w:rPr>
            </w:pPr>
            <w:r w:rsidRPr="00D96B2E">
              <w:rPr>
                <w:sz w:val="28"/>
                <w:szCs w:val="28"/>
              </w:rPr>
              <w:t>1</w:t>
            </w:r>
          </w:p>
        </w:tc>
        <w:tc>
          <w:tcPr>
            <w:tcW w:w="1436" w:type="dxa"/>
          </w:tcPr>
          <w:p w:rsidR="00BA7EF4" w:rsidRPr="00D96B2E" w:rsidRDefault="00BA7EF4" w:rsidP="00BA7E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86" w:type="dxa"/>
          </w:tcPr>
          <w:p w:rsidR="00BA7EF4" w:rsidRPr="00D96B2E" w:rsidRDefault="00BA7EF4" w:rsidP="00BA7EF4">
            <w:pPr>
              <w:jc w:val="both"/>
              <w:rPr>
                <w:sz w:val="28"/>
                <w:szCs w:val="28"/>
              </w:rPr>
            </w:pPr>
            <w:r w:rsidRPr="00D96B2E">
              <w:rPr>
                <w:sz w:val="28"/>
                <w:szCs w:val="28"/>
              </w:rPr>
              <w:t>Сочинение</w:t>
            </w:r>
          </w:p>
        </w:tc>
        <w:tc>
          <w:tcPr>
            <w:tcW w:w="2835" w:type="dxa"/>
          </w:tcPr>
          <w:p w:rsidR="00BA7EF4" w:rsidRPr="00D96B2E" w:rsidRDefault="00BA7EF4" w:rsidP="00BA7E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речи</w:t>
            </w:r>
          </w:p>
        </w:tc>
      </w:tr>
      <w:tr w:rsidR="00BA7EF4" w:rsidRPr="00D96B2E" w:rsidTr="00BA7EF4">
        <w:tc>
          <w:tcPr>
            <w:tcW w:w="707" w:type="dxa"/>
          </w:tcPr>
          <w:p w:rsidR="00BA7EF4" w:rsidRPr="00D96B2E" w:rsidRDefault="00BA7EF4" w:rsidP="00BA7EF4">
            <w:pPr>
              <w:jc w:val="center"/>
              <w:rPr>
                <w:sz w:val="28"/>
                <w:szCs w:val="28"/>
              </w:rPr>
            </w:pPr>
            <w:r w:rsidRPr="00D96B2E">
              <w:rPr>
                <w:sz w:val="28"/>
                <w:szCs w:val="28"/>
              </w:rPr>
              <w:t>34.</w:t>
            </w:r>
          </w:p>
        </w:tc>
        <w:tc>
          <w:tcPr>
            <w:tcW w:w="4523" w:type="dxa"/>
          </w:tcPr>
          <w:p w:rsidR="00BA7EF4" w:rsidRPr="00D96B2E" w:rsidRDefault="00BA7EF4" w:rsidP="00BA7EF4">
            <w:pPr>
              <w:rPr>
                <w:sz w:val="28"/>
                <w:szCs w:val="28"/>
              </w:rPr>
            </w:pPr>
            <w:r w:rsidRPr="00D96B2E">
              <w:rPr>
                <w:sz w:val="28"/>
                <w:szCs w:val="28"/>
              </w:rPr>
              <w:t>Работа над ошибками.</w:t>
            </w:r>
          </w:p>
        </w:tc>
        <w:tc>
          <w:tcPr>
            <w:tcW w:w="1610" w:type="dxa"/>
          </w:tcPr>
          <w:p w:rsidR="00BA7EF4" w:rsidRPr="00D96B2E" w:rsidRDefault="00BA7EF4" w:rsidP="00BA7EF4">
            <w:pPr>
              <w:jc w:val="center"/>
              <w:rPr>
                <w:sz w:val="28"/>
                <w:szCs w:val="28"/>
              </w:rPr>
            </w:pPr>
            <w:r w:rsidRPr="00D96B2E">
              <w:rPr>
                <w:sz w:val="28"/>
                <w:szCs w:val="28"/>
              </w:rPr>
              <w:t>Урок работы над ошибками</w:t>
            </w:r>
          </w:p>
        </w:tc>
        <w:tc>
          <w:tcPr>
            <w:tcW w:w="1080" w:type="dxa"/>
          </w:tcPr>
          <w:p w:rsidR="00BA7EF4" w:rsidRPr="00D96B2E" w:rsidRDefault="00BA7EF4" w:rsidP="00BA7EF4">
            <w:pPr>
              <w:jc w:val="center"/>
              <w:rPr>
                <w:sz w:val="28"/>
                <w:szCs w:val="28"/>
              </w:rPr>
            </w:pPr>
            <w:r w:rsidRPr="00D96B2E">
              <w:rPr>
                <w:sz w:val="28"/>
                <w:szCs w:val="28"/>
              </w:rPr>
              <w:t>1</w:t>
            </w:r>
          </w:p>
        </w:tc>
        <w:tc>
          <w:tcPr>
            <w:tcW w:w="1436" w:type="dxa"/>
          </w:tcPr>
          <w:p w:rsidR="00BA7EF4" w:rsidRPr="00D96B2E" w:rsidRDefault="00BA7EF4" w:rsidP="00BA7E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86" w:type="dxa"/>
          </w:tcPr>
          <w:p w:rsidR="00BA7EF4" w:rsidRPr="00D96B2E" w:rsidRDefault="00BA7EF4" w:rsidP="00BA7EF4">
            <w:pPr>
              <w:jc w:val="both"/>
              <w:rPr>
                <w:sz w:val="28"/>
                <w:szCs w:val="28"/>
              </w:rPr>
            </w:pPr>
            <w:r w:rsidRPr="00D96B2E">
              <w:rPr>
                <w:sz w:val="28"/>
                <w:szCs w:val="28"/>
              </w:rPr>
              <w:t>Работа над ошибками</w:t>
            </w:r>
          </w:p>
        </w:tc>
        <w:tc>
          <w:tcPr>
            <w:tcW w:w="2835" w:type="dxa"/>
          </w:tcPr>
          <w:p w:rsidR="00BA7EF4" w:rsidRPr="00D96B2E" w:rsidRDefault="00BA7EF4" w:rsidP="00BA7EF4">
            <w:pPr>
              <w:jc w:val="both"/>
              <w:rPr>
                <w:sz w:val="28"/>
                <w:szCs w:val="28"/>
              </w:rPr>
            </w:pPr>
            <w:r w:rsidRPr="00D96B2E">
              <w:rPr>
                <w:sz w:val="28"/>
                <w:szCs w:val="28"/>
              </w:rPr>
              <w:t>Работа над ошибками.</w:t>
            </w:r>
          </w:p>
        </w:tc>
      </w:tr>
      <w:tr w:rsidR="00637F7D" w:rsidRPr="00D96B2E" w:rsidTr="00254430">
        <w:tc>
          <w:tcPr>
            <w:tcW w:w="14477" w:type="dxa"/>
            <w:gridSpan w:val="7"/>
          </w:tcPr>
          <w:p w:rsidR="00637F7D" w:rsidRPr="00637F7D" w:rsidRDefault="00637F7D" w:rsidP="00637F7D">
            <w:pPr>
              <w:jc w:val="center"/>
              <w:rPr>
                <w:sz w:val="28"/>
                <w:szCs w:val="28"/>
              </w:rPr>
            </w:pPr>
            <w:r w:rsidRPr="00637F7D">
              <w:rPr>
                <w:b/>
                <w:sz w:val="28"/>
                <w:szCs w:val="28"/>
              </w:rPr>
              <w:t>Деепричастие</w:t>
            </w:r>
          </w:p>
          <w:p w:rsidR="00637F7D" w:rsidRPr="00D96B2E" w:rsidRDefault="00637F7D" w:rsidP="00637F7D">
            <w:pPr>
              <w:jc w:val="center"/>
              <w:rPr>
                <w:sz w:val="28"/>
                <w:szCs w:val="28"/>
              </w:rPr>
            </w:pPr>
            <w:r w:rsidRPr="00637F7D">
              <w:rPr>
                <w:b/>
                <w:sz w:val="28"/>
                <w:szCs w:val="28"/>
              </w:rPr>
              <w:t>8+1</w:t>
            </w:r>
            <w:r>
              <w:rPr>
                <w:b/>
                <w:sz w:val="28"/>
                <w:szCs w:val="28"/>
              </w:rPr>
              <w:t xml:space="preserve"> ч.</w:t>
            </w:r>
          </w:p>
        </w:tc>
      </w:tr>
      <w:tr w:rsidR="00BA7EF4" w:rsidRPr="00D96B2E" w:rsidTr="00BA7EF4">
        <w:trPr>
          <w:trHeight w:val="1918"/>
        </w:trPr>
        <w:tc>
          <w:tcPr>
            <w:tcW w:w="707" w:type="dxa"/>
          </w:tcPr>
          <w:p w:rsidR="00BA7EF4" w:rsidRPr="00D96B2E" w:rsidRDefault="00BA7EF4" w:rsidP="00BA7EF4">
            <w:pPr>
              <w:jc w:val="center"/>
              <w:rPr>
                <w:sz w:val="28"/>
                <w:szCs w:val="28"/>
              </w:rPr>
            </w:pPr>
            <w:r w:rsidRPr="00D96B2E">
              <w:rPr>
                <w:sz w:val="28"/>
                <w:szCs w:val="28"/>
              </w:rPr>
              <w:t>35.</w:t>
            </w:r>
          </w:p>
        </w:tc>
        <w:tc>
          <w:tcPr>
            <w:tcW w:w="4523" w:type="dxa"/>
          </w:tcPr>
          <w:p w:rsidR="00BA7EF4" w:rsidRPr="00D96B2E" w:rsidRDefault="00637F7D" w:rsidP="00BA7E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Деепричастие как часть речи.</w:t>
            </w:r>
          </w:p>
        </w:tc>
        <w:tc>
          <w:tcPr>
            <w:tcW w:w="1610" w:type="dxa"/>
          </w:tcPr>
          <w:p w:rsidR="00BA7EF4" w:rsidRPr="00D96B2E" w:rsidRDefault="00BA7EF4" w:rsidP="00BA7EF4">
            <w:pPr>
              <w:jc w:val="center"/>
              <w:rPr>
                <w:sz w:val="28"/>
                <w:szCs w:val="28"/>
              </w:rPr>
            </w:pPr>
            <w:r w:rsidRPr="00D96B2E">
              <w:rPr>
                <w:sz w:val="28"/>
                <w:szCs w:val="28"/>
              </w:rPr>
              <w:t>Урок усвоения новых знаний</w:t>
            </w:r>
          </w:p>
        </w:tc>
        <w:tc>
          <w:tcPr>
            <w:tcW w:w="1080" w:type="dxa"/>
          </w:tcPr>
          <w:p w:rsidR="00BA7EF4" w:rsidRPr="00D96B2E" w:rsidRDefault="00BA7EF4" w:rsidP="00BA7EF4">
            <w:pPr>
              <w:jc w:val="center"/>
              <w:rPr>
                <w:sz w:val="28"/>
                <w:szCs w:val="28"/>
              </w:rPr>
            </w:pPr>
            <w:r w:rsidRPr="00D96B2E">
              <w:rPr>
                <w:sz w:val="28"/>
                <w:szCs w:val="28"/>
              </w:rPr>
              <w:t>1</w:t>
            </w:r>
          </w:p>
        </w:tc>
        <w:tc>
          <w:tcPr>
            <w:tcW w:w="1436" w:type="dxa"/>
          </w:tcPr>
          <w:p w:rsidR="00BA7EF4" w:rsidRPr="00D96B2E" w:rsidRDefault="00BA7EF4" w:rsidP="00BA7E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86" w:type="dxa"/>
          </w:tcPr>
          <w:p w:rsidR="00BA7EF4" w:rsidRPr="00D96B2E" w:rsidRDefault="00BA7EF4" w:rsidP="00BA7EF4">
            <w:pPr>
              <w:jc w:val="both"/>
              <w:rPr>
                <w:sz w:val="28"/>
                <w:szCs w:val="28"/>
              </w:rPr>
            </w:pPr>
            <w:r w:rsidRPr="00D96B2E">
              <w:rPr>
                <w:sz w:val="28"/>
                <w:szCs w:val="28"/>
              </w:rPr>
              <w:t>Объясни-</w:t>
            </w:r>
          </w:p>
          <w:p w:rsidR="00BA7EF4" w:rsidRPr="00D96B2E" w:rsidRDefault="00BA7EF4" w:rsidP="00BA7EF4">
            <w:pPr>
              <w:jc w:val="both"/>
              <w:rPr>
                <w:sz w:val="28"/>
                <w:szCs w:val="28"/>
              </w:rPr>
            </w:pPr>
            <w:r w:rsidRPr="00D96B2E">
              <w:rPr>
                <w:sz w:val="28"/>
                <w:szCs w:val="28"/>
              </w:rPr>
              <w:t>тельный диктант</w:t>
            </w:r>
          </w:p>
        </w:tc>
        <w:tc>
          <w:tcPr>
            <w:tcW w:w="2835" w:type="dxa"/>
          </w:tcPr>
          <w:p w:rsidR="00BA7EF4" w:rsidRPr="00D96B2E" w:rsidRDefault="00BA7EF4" w:rsidP="00BA7EF4">
            <w:pPr>
              <w:jc w:val="both"/>
              <w:rPr>
                <w:sz w:val="28"/>
                <w:szCs w:val="28"/>
              </w:rPr>
            </w:pPr>
          </w:p>
        </w:tc>
      </w:tr>
      <w:tr w:rsidR="00BA7EF4" w:rsidRPr="00D96B2E" w:rsidTr="00BA7EF4">
        <w:tc>
          <w:tcPr>
            <w:tcW w:w="707" w:type="dxa"/>
          </w:tcPr>
          <w:p w:rsidR="00BA7EF4" w:rsidRPr="00D96B2E" w:rsidRDefault="00BA7EF4" w:rsidP="00BA7EF4">
            <w:pPr>
              <w:jc w:val="center"/>
              <w:rPr>
                <w:sz w:val="28"/>
                <w:szCs w:val="28"/>
              </w:rPr>
            </w:pPr>
            <w:r w:rsidRPr="00D96B2E">
              <w:rPr>
                <w:sz w:val="28"/>
                <w:szCs w:val="28"/>
              </w:rPr>
              <w:t>36.</w:t>
            </w:r>
          </w:p>
        </w:tc>
        <w:tc>
          <w:tcPr>
            <w:tcW w:w="4523" w:type="dxa"/>
          </w:tcPr>
          <w:p w:rsidR="00BA7EF4" w:rsidRPr="00D96B2E" w:rsidRDefault="00BA7EF4" w:rsidP="00BA7EF4">
            <w:pPr>
              <w:rPr>
                <w:sz w:val="28"/>
                <w:szCs w:val="28"/>
              </w:rPr>
            </w:pPr>
            <w:r w:rsidRPr="00D96B2E">
              <w:rPr>
                <w:sz w:val="28"/>
                <w:szCs w:val="28"/>
              </w:rPr>
              <w:t xml:space="preserve">Деепричастный оборот. Запятые при деепричастном обороте. </w:t>
            </w:r>
          </w:p>
        </w:tc>
        <w:tc>
          <w:tcPr>
            <w:tcW w:w="1610" w:type="dxa"/>
          </w:tcPr>
          <w:p w:rsidR="00BA7EF4" w:rsidRPr="00D96B2E" w:rsidRDefault="00BA7EF4" w:rsidP="00BA7EF4">
            <w:pPr>
              <w:jc w:val="center"/>
              <w:rPr>
                <w:sz w:val="28"/>
                <w:szCs w:val="28"/>
              </w:rPr>
            </w:pPr>
            <w:r w:rsidRPr="00D96B2E">
              <w:rPr>
                <w:sz w:val="28"/>
                <w:szCs w:val="28"/>
              </w:rPr>
              <w:t xml:space="preserve">Урок усвоения новых </w:t>
            </w:r>
            <w:r w:rsidRPr="00D96B2E">
              <w:rPr>
                <w:sz w:val="28"/>
                <w:szCs w:val="28"/>
              </w:rPr>
              <w:lastRenderedPageBreak/>
              <w:t>знаний</w:t>
            </w:r>
          </w:p>
        </w:tc>
        <w:tc>
          <w:tcPr>
            <w:tcW w:w="1080" w:type="dxa"/>
          </w:tcPr>
          <w:p w:rsidR="00BA7EF4" w:rsidRPr="00D96B2E" w:rsidRDefault="00BA7EF4" w:rsidP="00BA7EF4">
            <w:pPr>
              <w:jc w:val="center"/>
              <w:rPr>
                <w:sz w:val="28"/>
                <w:szCs w:val="28"/>
              </w:rPr>
            </w:pPr>
            <w:r w:rsidRPr="00D96B2E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436" w:type="dxa"/>
          </w:tcPr>
          <w:p w:rsidR="00BA7EF4" w:rsidRPr="00D96B2E" w:rsidRDefault="00BA7EF4" w:rsidP="00BA7E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86" w:type="dxa"/>
          </w:tcPr>
          <w:p w:rsidR="00BA7EF4" w:rsidRPr="00D96B2E" w:rsidRDefault="00BA7EF4" w:rsidP="00BA7EF4">
            <w:pPr>
              <w:jc w:val="both"/>
              <w:rPr>
                <w:sz w:val="28"/>
                <w:szCs w:val="28"/>
              </w:rPr>
            </w:pPr>
            <w:r w:rsidRPr="00D96B2E">
              <w:rPr>
                <w:sz w:val="28"/>
                <w:szCs w:val="28"/>
              </w:rPr>
              <w:t>Комментированный диктант</w:t>
            </w:r>
          </w:p>
        </w:tc>
        <w:tc>
          <w:tcPr>
            <w:tcW w:w="2835" w:type="dxa"/>
          </w:tcPr>
          <w:p w:rsidR="00BA7EF4" w:rsidRPr="00D96B2E" w:rsidRDefault="00BA7EF4" w:rsidP="00BA7EF4">
            <w:pPr>
              <w:jc w:val="both"/>
              <w:rPr>
                <w:sz w:val="28"/>
                <w:szCs w:val="28"/>
              </w:rPr>
            </w:pPr>
          </w:p>
        </w:tc>
      </w:tr>
      <w:tr w:rsidR="00BA7EF4" w:rsidRPr="00D96B2E" w:rsidTr="00BA7EF4">
        <w:tc>
          <w:tcPr>
            <w:tcW w:w="707" w:type="dxa"/>
          </w:tcPr>
          <w:p w:rsidR="00BA7EF4" w:rsidRPr="00D96B2E" w:rsidRDefault="00BA7EF4" w:rsidP="00BA7EF4">
            <w:pPr>
              <w:jc w:val="center"/>
              <w:rPr>
                <w:sz w:val="28"/>
                <w:szCs w:val="28"/>
              </w:rPr>
            </w:pPr>
            <w:r w:rsidRPr="00D96B2E">
              <w:rPr>
                <w:sz w:val="28"/>
                <w:szCs w:val="28"/>
              </w:rPr>
              <w:lastRenderedPageBreak/>
              <w:t>37.</w:t>
            </w:r>
          </w:p>
        </w:tc>
        <w:tc>
          <w:tcPr>
            <w:tcW w:w="4523" w:type="dxa"/>
          </w:tcPr>
          <w:p w:rsidR="00BA7EF4" w:rsidRPr="00D96B2E" w:rsidRDefault="00BA7EF4" w:rsidP="00BA7EF4">
            <w:pPr>
              <w:rPr>
                <w:sz w:val="28"/>
                <w:szCs w:val="28"/>
              </w:rPr>
            </w:pPr>
            <w:r w:rsidRPr="00D96B2E">
              <w:rPr>
                <w:sz w:val="28"/>
                <w:szCs w:val="28"/>
              </w:rPr>
              <w:t xml:space="preserve">Раздельное написание не с деепричастиями. </w:t>
            </w:r>
          </w:p>
        </w:tc>
        <w:tc>
          <w:tcPr>
            <w:tcW w:w="1610" w:type="dxa"/>
          </w:tcPr>
          <w:p w:rsidR="00BA7EF4" w:rsidRPr="00D96B2E" w:rsidRDefault="00BA7EF4" w:rsidP="00BA7EF4">
            <w:pPr>
              <w:jc w:val="center"/>
              <w:rPr>
                <w:sz w:val="28"/>
                <w:szCs w:val="28"/>
              </w:rPr>
            </w:pPr>
            <w:r w:rsidRPr="00D96B2E">
              <w:rPr>
                <w:sz w:val="28"/>
                <w:szCs w:val="28"/>
              </w:rPr>
              <w:t>Урок усвоения новых знаний</w:t>
            </w:r>
          </w:p>
        </w:tc>
        <w:tc>
          <w:tcPr>
            <w:tcW w:w="1080" w:type="dxa"/>
          </w:tcPr>
          <w:p w:rsidR="00BA7EF4" w:rsidRPr="00D96B2E" w:rsidRDefault="00BA7EF4" w:rsidP="00BA7EF4">
            <w:pPr>
              <w:jc w:val="center"/>
              <w:rPr>
                <w:sz w:val="28"/>
                <w:szCs w:val="28"/>
              </w:rPr>
            </w:pPr>
            <w:r w:rsidRPr="00D96B2E">
              <w:rPr>
                <w:sz w:val="28"/>
                <w:szCs w:val="28"/>
              </w:rPr>
              <w:t>1</w:t>
            </w:r>
          </w:p>
        </w:tc>
        <w:tc>
          <w:tcPr>
            <w:tcW w:w="1436" w:type="dxa"/>
          </w:tcPr>
          <w:p w:rsidR="00BA7EF4" w:rsidRPr="00D96B2E" w:rsidRDefault="00BA7EF4" w:rsidP="00BA7E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86" w:type="dxa"/>
          </w:tcPr>
          <w:p w:rsidR="00BA7EF4" w:rsidRPr="00D96B2E" w:rsidRDefault="00BA7EF4" w:rsidP="00BA7EF4">
            <w:pPr>
              <w:jc w:val="both"/>
              <w:rPr>
                <w:sz w:val="28"/>
                <w:szCs w:val="28"/>
              </w:rPr>
            </w:pPr>
            <w:r w:rsidRPr="00D96B2E">
              <w:rPr>
                <w:sz w:val="28"/>
                <w:szCs w:val="28"/>
              </w:rPr>
              <w:t>Работа по карточкам</w:t>
            </w:r>
          </w:p>
        </w:tc>
        <w:tc>
          <w:tcPr>
            <w:tcW w:w="2835" w:type="dxa"/>
          </w:tcPr>
          <w:p w:rsidR="00BA7EF4" w:rsidRPr="00D96B2E" w:rsidRDefault="00BA7EF4" w:rsidP="00BA7EF4">
            <w:pPr>
              <w:jc w:val="both"/>
              <w:rPr>
                <w:sz w:val="28"/>
                <w:szCs w:val="28"/>
              </w:rPr>
            </w:pPr>
          </w:p>
        </w:tc>
      </w:tr>
      <w:tr w:rsidR="00BA7EF4" w:rsidRPr="00D96B2E" w:rsidTr="00BA7EF4">
        <w:tc>
          <w:tcPr>
            <w:tcW w:w="707" w:type="dxa"/>
          </w:tcPr>
          <w:p w:rsidR="00BA7EF4" w:rsidRPr="00D96B2E" w:rsidRDefault="00BA7EF4" w:rsidP="00BA7EF4">
            <w:pPr>
              <w:jc w:val="center"/>
              <w:rPr>
                <w:sz w:val="28"/>
                <w:szCs w:val="28"/>
              </w:rPr>
            </w:pPr>
            <w:r w:rsidRPr="00D96B2E">
              <w:rPr>
                <w:sz w:val="28"/>
                <w:szCs w:val="28"/>
              </w:rPr>
              <w:t>38.</w:t>
            </w:r>
          </w:p>
        </w:tc>
        <w:tc>
          <w:tcPr>
            <w:tcW w:w="4523" w:type="dxa"/>
          </w:tcPr>
          <w:p w:rsidR="00BA7EF4" w:rsidRPr="00D96B2E" w:rsidRDefault="00BA7EF4" w:rsidP="00BA7EF4">
            <w:pPr>
              <w:rPr>
                <w:sz w:val="28"/>
                <w:szCs w:val="28"/>
              </w:rPr>
            </w:pPr>
            <w:r w:rsidRPr="00D96B2E">
              <w:rPr>
                <w:sz w:val="28"/>
                <w:szCs w:val="28"/>
              </w:rPr>
              <w:t>Дееприч</w:t>
            </w:r>
            <w:r>
              <w:rPr>
                <w:sz w:val="28"/>
                <w:szCs w:val="28"/>
              </w:rPr>
              <w:t>астия несовершенного вида</w:t>
            </w:r>
            <w:proofErr w:type="gramStart"/>
            <w:r>
              <w:rPr>
                <w:sz w:val="28"/>
                <w:szCs w:val="28"/>
              </w:rPr>
              <w:t>.</w:t>
            </w:r>
            <w:r w:rsidRPr="00D96B2E">
              <w:rPr>
                <w:sz w:val="28"/>
                <w:szCs w:val="28"/>
              </w:rPr>
              <w:t>с</w:t>
            </w:r>
            <w:proofErr w:type="gramEnd"/>
            <w:r w:rsidRPr="00D96B2E">
              <w:rPr>
                <w:sz w:val="28"/>
                <w:szCs w:val="28"/>
              </w:rPr>
              <w:t xml:space="preserve">овершенного вида. </w:t>
            </w:r>
          </w:p>
        </w:tc>
        <w:tc>
          <w:tcPr>
            <w:tcW w:w="1610" w:type="dxa"/>
          </w:tcPr>
          <w:p w:rsidR="00BA7EF4" w:rsidRPr="00D96B2E" w:rsidRDefault="00BA7EF4" w:rsidP="00BA7E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Урок </w:t>
            </w:r>
            <w:proofErr w:type="spellStart"/>
            <w:r>
              <w:rPr>
                <w:sz w:val="28"/>
                <w:szCs w:val="28"/>
              </w:rPr>
              <w:t>усв</w:t>
            </w:r>
            <w:proofErr w:type="spellEnd"/>
            <w:r>
              <w:rPr>
                <w:sz w:val="28"/>
                <w:szCs w:val="28"/>
              </w:rPr>
              <w:t xml:space="preserve"> нов </w:t>
            </w:r>
            <w:proofErr w:type="spellStart"/>
            <w:r w:rsidRPr="00D96B2E">
              <w:rPr>
                <w:sz w:val="28"/>
                <w:szCs w:val="28"/>
              </w:rPr>
              <w:t>знан</w:t>
            </w:r>
            <w:r>
              <w:rPr>
                <w:sz w:val="28"/>
                <w:szCs w:val="28"/>
              </w:rPr>
              <w:t>и</w:t>
            </w:r>
            <w:proofErr w:type="spellEnd"/>
          </w:p>
        </w:tc>
        <w:tc>
          <w:tcPr>
            <w:tcW w:w="1080" w:type="dxa"/>
          </w:tcPr>
          <w:p w:rsidR="00BA7EF4" w:rsidRPr="00D96B2E" w:rsidRDefault="00BA7EF4" w:rsidP="00BA7EF4">
            <w:pPr>
              <w:jc w:val="center"/>
              <w:rPr>
                <w:sz w:val="28"/>
                <w:szCs w:val="28"/>
              </w:rPr>
            </w:pPr>
            <w:r w:rsidRPr="00D96B2E">
              <w:rPr>
                <w:sz w:val="28"/>
                <w:szCs w:val="28"/>
              </w:rPr>
              <w:t>1</w:t>
            </w:r>
          </w:p>
        </w:tc>
        <w:tc>
          <w:tcPr>
            <w:tcW w:w="1436" w:type="dxa"/>
          </w:tcPr>
          <w:p w:rsidR="00BA7EF4" w:rsidRPr="00D96B2E" w:rsidRDefault="00BA7EF4" w:rsidP="00BA7E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86" w:type="dxa"/>
          </w:tcPr>
          <w:p w:rsidR="00BA7EF4" w:rsidRPr="00D96B2E" w:rsidRDefault="00BA7EF4" w:rsidP="00BA7EF4">
            <w:pPr>
              <w:jc w:val="both"/>
              <w:rPr>
                <w:sz w:val="28"/>
                <w:szCs w:val="28"/>
              </w:rPr>
            </w:pPr>
            <w:r w:rsidRPr="00D96B2E">
              <w:rPr>
                <w:sz w:val="28"/>
                <w:szCs w:val="28"/>
              </w:rPr>
              <w:t>«Проверь себя»</w:t>
            </w:r>
          </w:p>
        </w:tc>
        <w:tc>
          <w:tcPr>
            <w:tcW w:w="2835" w:type="dxa"/>
          </w:tcPr>
          <w:p w:rsidR="00BA7EF4" w:rsidRPr="00D96B2E" w:rsidRDefault="00BA7EF4" w:rsidP="00BA7EF4">
            <w:pPr>
              <w:jc w:val="both"/>
              <w:rPr>
                <w:sz w:val="28"/>
                <w:szCs w:val="28"/>
              </w:rPr>
            </w:pPr>
          </w:p>
        </w:tc>
      </w:tr>
      <w:tr w:rsidR="00BA7EF4" w:rsidRPr="00D96B2E" w:rsidTr="00BA7EF4">
        <w:tc>
          <w:tcPr>
            <w:tcW w:w="707" w:type="dxa"/>
          </w:tcPr>
          <w:p w:rsidR="00BA7EF4" w:rsidRPr="00D96B2E" w:rsidRDefault="00BA7EF4" w:rsidP="00BA7EF4">
            <w:pPr>
              <w:jc w:val="center"/>
              <w:rPr>
                <w:sz w:val="28"/>
                <w:szCs w:val="28"/>
              </w:rPr>
            </w:pPr>
            <w:r w:rsidRPr="00D96B2E">
              <w:rPr>
                <w:sz w:val="28"/>
                <w:szCs w:val="28"/>
              </w:rPr>
              <w:t>39.</w:t>
            </w:r>
          </w:p>
        </w:tc>
        <w:tc>
          <w:tcPr>
            <w:tcW w:w="4523" w:type="dxa"/>
          </w:tcPr>
          <w:p w:rsidR="00BA7EF4" w:rsidRPr="00D96B2E" w:rsidRDefault="00BA7EF4" w:rsidP="00BA7EF4">
            <w:pPr>
              <w:rPr>
                <w:sz w:val="28"/>
                <w:szCs w:val="28"/>
              </w:rPr>
            </w:pPr>
            <w:proofErr w:type="spellStart"/>
            <w:r w:rsidRPr="00D96B2E">
              <w:rPr>
                <w:sz w:val="28"/>
                <w:szCs w:val="28"/>
              </w:rPr>
              <w:t>Рр</w:t>
            </w:r>
            <w:proofErr w:type="spellEnd"/>
            <w:r w:rsidRPr="00D96B2E">
              <w:rPr>
                <w:sz w:val="28"/>
                <w:szCs w:val="28"/>
              </w:rPr>
              <w:t xml:space="preserve"> Работа с картиной С. Григорьева «Вратарь» Рассказ с включением описания действий.</w:t>
            </w:r>
          </w:p>
        </w:tc>
        <w:tc>
          <w:tcPr>
            <w:tcW w:w="1610" w:type="dxa"/>
          </w:tcPr>
          <w:p w:rsidR="00BA7EF4" w:rsidRPr="00D96B2E" w:rsidRDefault="00BA7EF4" w:rsidP="00BA7EF4">
            <w:pPr>
              <w:jc w:val="center"/>
              <w:rPr>
                <w:sz w:val="28"/>
                <w:szCs w:val="28"/>
              </w:rPr>
            </w:pPr>
            <w:r w:rsidRPr="00D96B2E">
              <w:rPr>
                <w:sz w:val="28"/>
                <w:szCs w:val="28"/>
              </w:rPr>
              <w:t>Урок развития речи</w:t>
            </w:r>
          </w:p>
        </w:tc>
        <w:tc>
          <w:tcPr>
            <w:tcW w:w="1080" w:type="dxa"/>
          </w:tcPr>
          <w:p w:rsidR="00BA7EF4" w:rsidRPr="00D96B2E" w:rsidRDefault="00BA7EF4" w:rsidP="00BA7EF4">
            <w:pPr>
              <w:jc w:val="center"/>
              <w:rPr>
                <w:sz w:val="28"/>
                <w:szCs w:val="28"/>
              </w:rPr>
            </w:pPr>
            <w:r w:rsidRPr="00D96B2E">
              <w:rPr>
                <w:sz w:val="28"/>
                <w:szCs w:val="28"/>
              </w:rPr>
              <w:t>1</w:t>
            </w:r>
          </w:p>
        </w:tc>
        <w:tc>
          <w:tcPr>
            <w:tcW w:w="1436" w:type="dxa"/>
          </w:tcPr>
          <w:p w:rsidR="00BA7EF4" w:rsidRPr="00D96B2E" w:rsidRDefault="00BA7EF4" w:rsidP="00BA7E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86" w:type="dxa"/>
          </w:tcPr>
          <w:p w:rsidR="00BA7EF4" w:rsidRPr="00D96B2E" w:rsidRDefault="00BA7EF4" w:rsidP="00BA7EF4">
            <w:pPr>
              <w:jc w:val="both"/>
              <w:rPr>
                <w:sz w:val="28"/>
                <w:szCs w:val="28"/>
              </w:rPr>
            </w:pPr>
            <w:r w:rsidRPr="00D96B2E">
              <w:rPr>
                <w:sz w:val="28"/>
                <w:szCs w:val="28"/>
              </w:rPr>
              <w:t>Сочинение</w:t>
            </w:r>
          </w:p>
        </w:tc>
        <w:tc>
          <w:tcPr>
            <w:tcW w:w="2835" w:type="dxa"/>
          </w:tcPr>
          <w:p w:rsidR="00BA7EF4" w:rsidRPr="00D96B2E" w:rsidRDefault="00BA7EF4" w:rsidP="00BA7E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речи</w:t>
            </w:r>
          </w:p>
        </w:tc>
      </w:tr>
      <w:tr w:rsidR="00BA7EF4" w:rsidRPr="00D96B2E" w:rsidTr="004866BF">
        <w:trPr>
          <w:trHeight w:val="1691"/>
        </w:trPr>
        <w:tc>
          <w:tcPr>
            <w:tcW w:w="707" w:type="dxa"/>
          </w:tcPr>
          <w:p w:rsidR="00BA7EF4" w:rsidRPr="00D96B2E" w:rsidRDefault="00BA7EF4" w:rsidP="00BA7EF4">
            <w:pPr>
              <w:jc w:val="center"/>
              <w:rPr>
                <w:sz w:val="28"/>
                <w:szCs w:val="28"/>
              </w:rPr>
            </w:pPr>
            <w:r w:rsidRPr="00D96B2E">
              <w:rPr>
                <w:sz w:val="28"/>
                <w:szCs w:val="28"/>
              </w:rPr>
              <w:t>40.</w:t>
            </w:r>
          </w:p>
        </w:tc>
        <w:tc>
          <w:tcPr>
            <w:tcW w:w="4523" w:type="dxa"/>
          </w:tcPr>
          <w:p w:rsidR="00BA7EF4" w:rsidRPr="00D96B2E" w:rsidRDefault="00BA7EF4" w:rsidP="00BA7EF4">
            <w:pPr>
              <w:rPr>
                <w:sz w:val="28"/>
                <w:szCs w:val="28"/>
              </w:rPr>
            </w:pPr>
            <w:r w:rsidRPr="00D96B2E">
              <w:rPr>
                <w:sz w:val="28"/>
                <w:szCs w:val="28"/>
              </w:rPr>
              <w:t xml:space="preserve">Работа над ошибками. Морфологический разбор деепричастия. </w:t>
            </w:r>
          </w:p>
        </w:tc>
        <w:tc>
          <w:tcPr>
            <w:tcW w:w="1610" w:type="dxa"/>
          </w:tcPr>
          <w:p w:rsidR="00BA7EF4" w:rsidRPr="00D96B2E" w:rsidRDefault="00BA7EF4" w:rsidP="00BA7EF4">
            <w:pPr>
              <w:jc w:val="center"/>
              <w:rPr>
                <w:sz w:val="28"/>
                <w:szCs w:val="28"/>
              </w:rPr>
            </w:pPr>
            <w:r w:rsidRPr="00D96B2E">
              <w:rPr>
                <w:sz w:val="28"/>
                <w:szCs w:val="28"/>
              </w:rPr>
              <w:t>Повтори-</w:t>
            </w:r>
            <w:proofErr w:type="spellStart"/>
            <w:r w:rsidRPr="00D96B2E">
              <w:rPr>
                <w:sz w:val="28"/>
                <w:szCs w:val="28"/>
              </w:rPr>
              <w:t>тельно</w:t>
            </w:r>
            <w:proofErr w:type="spellEnd"/>
            <w:r w:rsidRPr="00D96B2E">
              <w:rPr>
                <w:sz w:val="28"/>
                <w:szCs w:val="28"/>
              </w:rPr>
              <w:t>-</w:t>
            </w:r>
            <w:proofErr w:type="spellStart"/>
            <w:r w:rsidRPr="00D96B2E">
              <w:rPr>
                <w:sz w:val="28"/>
                <w:szCs w:val="28"/>
              </w:rPr>
              <w:t>обобща-ющий</w:t>
            </w:r>
            <w:proofErr w:type="spellEnd"/>
            <w:r w:rsidRPr="00D96B2E">
              <w:rPr>
                <w:sz w:val="28"/>
                <w:szCs w:val="28"/>
              </w:rPr>
              <w:t xml:space="preserve"> урок</w:t>
            </w:r>
          </w:p>
        </w:tc>
        <w:tc>
          <w:tcPr>
            <w:tcW w:w="1080" w:type="dxa"/>
          </w:tcPr>
          <w:p w:rsidR="00BA7EF4" w:rsidRPr="00D96B2E" w:rsidRDefault="00BA7EF4" w:rsidP="00BA7EF4">
            <w:pPr>
              <w:jc w:val="center"/>
              <w:rPr>
                <w:sz w:val="28"/>
                <w:szCs w:val="28"/>
              </w:rPr>
            </w:pPr>
            <w:r w:rsidRPr="00D96B2E">
              <w:rPr>
                <w:sz w:val="28"/>
                <w:szCs w:val="28"/>
              </w:rPr>
              <w:t>1</w:t>
            </w:r>
          </w:p>
        </w:tc>
        <w:tc>
          <w:tcPr>
            <w:tcW w:w="1436" w:type="dxa"/>
          </w:tcPr>
          <w:p w:rsidR="00BA7EF4" w:rsidRPr="00D96B2E" w:rsidRDefault="00BA7EF4" w:rsidP="00BA7E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86" w:type="dxa"/>
          </w:tcPr>
          <w:p w:rsidR="00BA7EF4" w:rsidRPr="00D96B2E" w:rsidRDefault="00BA7EF4" w:rsidP="00BA7EF4">
            <w:pPr>
              <w:jc w:val="both"/>
              <w:rPr>
                <w:sz w:val="28"/>
                <w:szCs w:val="28"/>
              </w:rPr>
            </w:pPr>
            <w:r w:rsidRPr="00D96B2E">
              <w:rPr>
                <w:sz w:val="28"/>
                <w:szCs w:val="28"/>
              </w:rPr>
              <w:t>Осложнён-</w:t>
            </w:r>
          </w:p>
          <w:p w:rsidR="00BA7EF4" w:rsidRPr="00D96B2E" w:rsidRDefault="00BA7EF4" w:rsidP="00BA7EF4">
            <w:pPr>
              <w:jc w:val="both"/>
              <w:rPr>
                <w:sz w:val="28"/>
                <w:szCs w:val="28"/>
              </w:rPr>
            </w:pPr>
            <w:proofErr w:type="spellStart"/>
            <w:r w:rsidRPr="00D96B2E">
              <w:rPr>
                <w:sz w:val="28"/>
                <w:szCs w:val="28"/>
              </w:rPr>
              <w:t>ное</w:t>
            </w:r>
            <w:proofErr w:type="spellEnd"/>
            <w:r w:rsidRPr="00D96B2E">
              <w:rPr>
                <w:sz w:val="28"/>
                <w:szCs w:val="28"/>
              </w:rPr>
              <w:t xml:space="preserve"> списывание</w:t>
            </w:r>
          </w:p>
        </w:tc>
        <w:tc>
          <w:tcPr>
            <w:tcW w:w="2835" w:type="dxa"/>
          </w:tcPr>
          <w:p w:rsidR="00BA7EF4" w:rsidRPr="00D96B2E" w:rsidRDefault="00BA7EF4" w:rsidP="00BA7EF4">
            <w:pPr>
              <w:jc w:val="both"/>
              <w:rPr>
                <w:sz w:val="28"/>
                <w:szCs w:val="28"/>
              </w:rPr>
            </w:pPr>
            <w:r w:rsidRPr="00D96B2E">
              <w:rPr>
                <w:sz w:val="28"/>
                <w:szCs w:val="28"/>
              </w:rPr>
              <w:t>Работа над ошибками.</w:t>
            </w:r>
          </w:p>
        </w:tc>
      </w:tr>
      <w:tr w:rsidR="00BA7EF4" w:rsidRPr="00D96B2E" w:rsidTr="00BA7EF4">
        <w:trPr>
          <w:trHeight w:val="1044"/>
        </w:trPr>
        <w:tc>
          <w:tcPr>
            <w:tcW w:w="707" w:type="dxa"/>
          </w:tcPr>
          <w:p w:rsidR="00BA7EF4" w:rsidRPr="00D96B2E" w:rsidRDefault="00BA7EF4" w:rsidP="00BA7EF4">
            <w:pPr>
              <w:jc w:val="center"/>
              <w:rPr>
                <w:sz w:val="28"/>
                <w:szCs w:val="28"/>
              </w:rPr>
            </w:pPr>
            <w:r w:rsidRPr="00D96B2E">
              <w:rPr>
                <w:sz w:val="28"/>
                <w:szCs w:val="28"/>
              </w:rPr>
              <w:t>41.</w:t>
            </w:r>
          </w:p>
        </w:tc>
        <w:tc>
          <w:tcPr>
            <w:tcW w:w="4523" w:type="dxa"/>
          </w:tcPr>
          <w:p w:rsidR="00BA7EF4" w:rsidRPr="00D96B2E" w:rsidRDefault="00BA7EF4" w:rsidP="00BA7EF4">
            <w:pPr>
              <w:rPr>
                <w:sz w:val="28"/>
                <w:szCs w:val="28"/>
              </w:rPr>
            </w:pPr>
            <w:r w:rsidRPr="00D96B2E">
              <w:rPr>
                <w:sz w:val="28"/>
                <w:szCs w:val="28"/>
              </w:rPr>
              <w:t xml:space="preserve">Обобщение изученного о деепричастии. </w:t>
            </w:r>
          </w:p>
        </w:tc>
        <w:tc>
          <w:tcPr>
            <w:tcW w:w="1610" w:type="dxa"/>
          </w:tcPr>
          <w:p w:rsidR="00BA7EF4" w:rsidRPr="00D96B2E" w:rsidRDefault="00BA7EF4" w:rsidP="00BA7EF4">
            <w:pPr>
              <w:jc w:val="center"/>
              <w:rPr>
                <w:sz w:val="28"/>
                <w:szCs w:val="28"/>
              </w:rPr>
            </w:pPr>
            <w:r w:rsidRPr="00D96B2E">
              <w:rPr>
                <w:sz w:val="28"/>
                <w:szCs w:val="28"/>
              </w:rPr>
              <w:t>Повтори-</w:t>
            </w:r>
            <w:proofErr w:type="spellStart"/>
            <w:r w:rsidRPr="00D96B2E">
              <w:rPr>
                <w:sz w:val="28"/>
                <w:szCs w:val="28"/>
              </w:rPr>
              <w:t>тельно</w:t>
            </w:r>
            <w:proofErr w:type="spellEnd"/>
            <w:r w:rsidRPr="00D96B2E">
              <w:rPr>
                <w:sz w:val="28"/>
                <w:szCs w:val="28"/>
              </w:rPr>
              <w:t>-</w:t>
            </w:r>
            <w:proofErr w:type="spellStart"/>
            <w:r w:rsidRPr="00D96B2E">
              <w:rPr>
                <w:sz w:val="28"/>
                <w:szCs w:val="28"/>
              </w:rPr>
              <w:t>обобща-ющий</w:t>
            </w:r>
            <w:proofErr w:type="spellEnd"/>
            <w:r w:rsidRPr="00D96B2E">
              <w:rPr>
                <w:sz w:val="28"/>
                <w:szCs w:val="28"/>
              </w:rPr>
              <w:t xml:space="preserve"> урок</w:t>
            </w:r>
          </w:p>
        </w:tc>
        <w:tc>
          <w:tcPr>
            <w:tcW w:w="1080" w:type="dxa"/>
          </w:tcPr>
          <w:p w:rsidR="00BA7EF4" w:rsidRPr="00D96B2E" w:rsidRDefault="00BA7EF4" w:rsidP="00BA7EF4">
            <w:pPr>
              <w:jc w:val="center"/>
              <w:rPr>
                <w:sz w:val="28"/>
                <w:szCs w:val="28"/>
              </w:rPr>
            </w:pPr>
            <w:r w:rsidRPr="00D96B2E">
              <w:rPr>
                <w:sz w:val="28"/>
                <w:szCs w:val="28"/>
              </w:rPr>
              <w:t>1</w:t>
            </w:r>
          </w:p>
        </w:tc>
        <w:tc>
          <w:tcPr>
            <w:tcW w:w="1436" w:type="dxa"/>
          </w:tcPr>
          <w:p w:rsidR="00BA7EF4" w:rsidRPr="00D96B2E" w:rsidRDefault="00BA7EF4" w:rsidP="00BA7E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86" w:type="dxa"/>
          </w:tcPr>
          <w:p w:rsidR="00BA7EF4" w:rsidRPr="00D96B2E" w:rsidRDefault="00BA7EF4" w:rsidP="00BA7EF4">
            <w:pPr>
              <w:jc w:val="both"/>
              <w:rPr>
                <w:sz w:val="28"/>
                <w:szCs w:val="28"/>
              </w:rPr>
            </w:pPr>
            <w:r w:rsidRPr="00D96B2E">
              <w:rPr>
                <w:sz w:val="28"/>
                <w:szCs w:val="28"/>
              </w:rPr>
              <w:t>Редактирование текста</w:t>
            </w:r>
          </w:p>
        </w:tc>
        <w:tc>
          <w:tcPr>
            <w:tcW w:w="2835" w:type="dxa"/>
          </w:tcPr>
          <w:p w:rsidR="00BA7EF4" w:rsidRPr="00D96B2E" w:rsidRDefault="00BA7EF4" w:rsidP="00BA7EF4">
            <w:pPr>
              <w:jc w:val="both"/>
              <w:rPr>
                <w:sz w:val="28"/>
                <w:szCs w:val="28"/>
              </w:rPr>
            </w:pPr>
          </w:p>
        </w:tc>
      </w:tr>
      <w:tr w:rsidR="00BA7EF4" w:rsidRPr="00D96B2E" w:rsidTr="00BA7EF4">
        <w:tc>
          <w:tcPr>
            <w:tcW w:w="707" w:type="dxa"/>
          </w:tcPr>
          <w:p w:rsidR="00BA7EF4" w:rsidRPr="00D96B2E" w:rsidRDefault="00BA7EF4" w:rsidP="00BA7EF4">
            <w:pPr>
              <w:jc w:val="center"/>
              <w:rPr>
                <w:sz w:val="28"/>
                <w:szCs w:val="28"/>
              </w:rPr>
            </w:pPr>
            <w:r w:rsidRPr="00D96B2E">
              <w:rPr>
                <w:sz w:val="28"/>
                <w:szCs w:val="28"/>
              </w:rPr>
              <w:t>42.</w:t>
            </w:r>
          </w:p>
        </w:tc>
        <w:tc>
          <w:tcPr>
            <w:tcW w:w="4523" w:type="dxa"/>
          </w:tcPr>
          <w:p w:rsidR="00BA7EF4" w:rsidRPr="00D96B2E" w:rsidRDefault="00BA7EF4" w:rsidP="00BA7E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Контрольная работа</w:t>
            </w:r>
          </w:p>
        </w:tc>
        <w:tc>
          <w:tcPr>
            <w:tcW w:w="1610" w:type="dxa"/>
          </w:tcPr>
          <w:p w:rsidR="00BA7EF4" w:rsidRPr="00D96B2E" w:rsidRDefault="00BA7EF4" w:rsidP="00BA7EF4">
            <w:pPr>
              <w:jc w:val="center"/>
              <w:rPr>
                <w:sz w:val="28"/>
                <w:szCs w:val="28"/>
              </w:rPr>
            </w:pPr>
            <w:r w:rsidRPr="00D96B2E">
              <w:rPr>
                <w:sz w:val="28"/>
                <w:szCs w:val="28"/>
              </w:rPr>
              <w:t>Урок контроля</w:t>
            </w:r>
          </w:p>
        </w:tc>
        <w:tc>
          <w:tcPr>
            <w:tcW w:w="1080" w:type="dxa"/>
          </w:tcPr>
          <w:p w:rsidR="00BA7EF4" w:rsidRPr="00D96B2E" w:rsidRDefault="00BA7EF4" w:rsidP="00BA7EF4">
            <w:pPr>
              <w:jc w:val="center"/>
              <w:rPr>
                <w:sz w:val="28"/>
                <w:szCs w:val="28"/>
              </w:rPr>
            </w:pPr>
            <w:r w:rsidRPr="00D96B2E">
              <w:rPr>
                <w:sz w:val="28"/>
                <w:szCs w:val="28"/>
              </w:rPr>
              <w:t>1</w:t>
            </w:r>
          </w:p>
        </w:tc>
        <w:tc>
          <w:tcPr>
            <w:tcW w:w="1436" w:type="dxa"/>
          </w:tcPr>
          <w:p w:rsidR="00BA7EF4" w:rsidRPr="00D96B2E" w:rsidRDefault="00BA7EF4" w:rsidP="00BA7E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86" w:type="dxa"/>
          </w:tcPr>
          <w:p w:rsidR="00BA7EF4" w:rsidRPr="00D96B2E" w:rsidRDefault="00BA7EF4" w:rsidP="00BA7E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</w:t>
            </w:r>
          </w:p>
        </w:tc>
        <w:tc>
          <w:tcPr>
            <w:tcW w:w="2835" w:type="dxa"/>
          </w:tcPr>
          <w:p w:rsidR="00BA7EF4" w:rsidRDefault="00BA7EF4" w:rsidP="00BA7E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</w:t>
            </w:r>
          </w:p>
          <w:p w:rsidR="00BA7EF4" w:rsidRPr="00D96B2E" w:rsidRDefault="00BA7EF4" w:rsidP="00BA7E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№3</w:t>
            </w:r>
          </w:p>
        </w:tc>
      </w:tr>
      <w:tr w:rsidR="00BA7EF4" w:rsidRPr="00D96B2E" w:rsidTr="00BA7EF4">
        <w:tc>
          <w:tcPr>
            <w:tcW w:w="707" w:type="dxa"/>
          </w:tcPr>
          <w:p w:rsidR="00BA7EF4" w:rsidRPr="00D96B2E" w:rsidRDefault="00BA7EF4" w:rsidP="00BA7EF4">
            <w:pPr>
              <w:jc w:val="center"/>
              <w:rPr>
                <w:sz w:val="28"/>
                <w:szCs w:val="28"/>
              </w:rPr>
            </w:pPr>
            <w:r w:rsidRPr="00D96B2E">
              <w:rPr>
                <w:sz w:val="28"/>
                <w:szCs w:val="28"/>
              </w:rPr>
              <w:t>43.</w:t>
            </w:r>
          </w:p>
        </w:tc>
        <w:tc>
          <w:tcPr>
            <w:tcW w:w="4523" w:type="dxa"/>
          </w:tcPr>
          <w:p w:rsidR="00BA7EF4" w:rsidRPr="00D96B2E" w:rsidRDefault="00BA7EF4" w:rsidP="00BA7EF4">
            <w:pPr>
              <w:rPr>
                <w:sz w:val="28"/>
                <w:szCs w:val="28"/>
              </w:rPr>
            </w:pPr>
            <w:r w:rsidRPr="00D96B2E">
              <w:rPr>
                <w:sz w:val="28"/>
                <w:szCs w:val="28"/>
              </w:rPr>
              <w:t>Работа над ошибками.</w:t>
            </w:r>
          </w:p>
        </w:tc>
        <w:tc>
          <w:tcPr>
            <w:tcW w:w="1610" w:type="dxa"/>
          </w:tcPr>
          <w:p w:rsidR="00BA7EF4" w:rsidRPr="00D96B2E" w:rsidRDefault="00BA7EF4" w:rsidP="00BA7EF4">
            <w:pPr>
              <w:jc w:val="center"/>
              <w:rPr>
                <w:sz w:val="28"/>
                <w:szCs w:val="28"/>
              </w:rPr>
            </w:pPr>
            <w:r w:rsidRPr="00D96B2E">
              <w:rPr>
                <w:sz w:val="28"/>
                <w:szCs w:val="28"/>
              </w:rPr>
              <w:t>Урок коррекции знаний</w:t>
            </w:r>
          </w:p>
        </w:tc>
        <w:tc>
          <w:tcPr>
            <w:tcW w:w="1080" w:type="dxa"/>
          </w:tcPr>
          <w:p w:rsidR="00BA7EF4" w:rsidRPr="00D96B2E" w:rsidRDefault="00BA7EF4" w:rsidP="00BA7EF4">
            <w:pPr>
              <w:jc w:val="center"/>
              <w:rPr>
                <w:sz w:val="28"/>
                <w:szCs w:val="28"/>
              </w:rPr>
            </w:pPr>
            <w:r w:rsidRPr="00D96B2E">
              <w:rPr>
                <w:sz w:val="28"/>
                <w:szCs w:val="28"/>
              </w:rPr>
              <w:t>1</w:t>
            </w:r>
          </w:p>
        </w:tc>
        <w:tc>
          <w:tcPr>
            <w:tcW w:w="1436" w:type="dxa"/>
          </w:tcPr>
          <w:p w:rsidR="00BA7EF4" w:rsidRPr="00D96B2E" w:rsidRDefault="00BA7EF4" w:rsidP="00BA7E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86" w:type="dxa"/>
          </w:tcPr>
          <w:p w:rsidR="00BA7EF4" w:rsidRPr="00D96B2E" w:rsidRDefault="00BA7EF4" w:rsidP="00BA7EF4">
            <w:pPr>
              <w:jc w:val="both"/>
              <w:rPr>
                <w:sz w:val="28"/>
                <w:szCs w:val="28"/>
              </w:rPr>
            </w:pPr>
            <w:r w:rsidRPr="00D96B2E">
              <w:rPr>
                <w:sz w:val="28"/>
                <w:szCs w:val="28"/>
              </w:rPr>
              <w:t>Работа над ошибками</w:t>
            </w:r>
          </w:p>
        </w:tc>
        <w:tc>
          <w:tcPr>
            <w:tcW w:w="2835" w:type="dxa"/>
          </w:tcPr>
          <w:p w:rsidR="00BA7EF4" w:rsidRPr="00D96B2E" w:rsidRDefault="00BA7EF4" w:rsidP="00BA7EF4">
            <w:pPr>
              <w:jc w:val="both"/>
              <w:rPr>
                <w:sz w:val="28"/>
                <w:szCs w:val="28"/>
              </w:rPr>
            </w:pPr>
            <w:r w:rsidRPr="00D96B2E">
              <w:rPr>
                <w:sz w:val="28"/>
                <w:szCs w:val="28"/>
              </w:rPr>
              <w:t>Работа над ошибками.</w:t>
            </w:r>
          </w:p>
        </w:tc>
      </w:tr>
      <w:tr w:rsidR="00637F7D" w:rsidRPr="00D96B2E" w:rsidTr="00B4410E">
        <w:tc>
          <w:tcPr>
            <w:tcW w:w="14477" w:type="dxa"/>
            <w:gridSpan w:val="7"/>
          </w:tcPr>
          <w:p w:rsidR="00637F7D" w:rsidRPr="00637F7D" w:rsidRDefault="00637F7D" w:rsidP="00637F7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Наречие</w:t>
            </w:r>
          </w:p>
          <w:p w:rsidR="00637F7D" w:rsidRPr="00637F7D" w:rsidRDefault="00637F7D" w:rsidP="00637F7D">
            <w:pPr>
              <w:jc w:val="center"/>
              <w:rPr>
                <w:sz w:val="28"/>
                <w:szCs w:val="28"/>
              </w:rPr>
            </w:pPr>
            <w:r w:rsidRPr="00637F7D">
              <w:rPr>
                <w:b/>
                <w:sz w:val="28"/>
                <w:szCs w:val="28"/>
              </w:rPr>
              <w:t>18+5</w:t>
            </w:r>
            <w:r>
              <w:rPr>
                <w:b/>
                <w:sz w:val="28"/>
                <w:szCs w:val="28"/>
              </w:rPr>
              <w:t xml:space="preserve"> ч.</w:t>
            </w:r>
          </w:p>
        </w:tc>
      </w:tr>
      <w:tr w:rsidR="00BA7EF4" w:rsidRPr="00D96B2E" w:rsidTr="00BA7EF4">
        <w:tc>
          <w:tcPr>
            <w:tcW w:w="707" w:type="dxa"/>
          </w:tcPr>
          <w:p w:rsidR="00BA7EF4" w:rsidRPr="00D96B2E" w:rsidRDefault="00BA7EF4" w:rsidP="00BA7EF4">
            <w:pPr>
              <w:jc w:val="center"/>
              <w:rPr>
                <w:sz w:val="28"/>
                <w:szCs w:val="28"/>
              </w:rPr>
            </w:pPr>
            <w:r w:rsidRPr="00D96B2E">
              <w:rPr>
                <w:sz w:val="28"/>
                <w:szCs w:val="28"/>
              </w:rPr>
              <w:t>44.</w:t>
            </w:r>
          </w:p>
        </w:tc>
        <w:tc>
          <w:tcPr>
            <w:tcW w:w="4523" w:type="dxa"/>
          </w:tcPr>
          <w:p w:rsidR="00BA7EF4" w:rsidRPr="00D96B2E" w:rsidRDefault="00BA7EF4" w:rsidP="00BA7EF4">
            <w:pPr>
              <w:rPr>
                <w:sz w:val="28"/>
                <w:szCs w:val="28"/>
              </w:rPr>
            </w:pPr>
            <w:r w:rsidRPr="00D96B2E">
              <w:rPr>
                <w:sz w:val="28"/>
                <w:szCs w:val="28"/>
              </w:rPr>
              <w:t xml:space="preserve">Наречие как часть речи. </w:t>
            </w:r>
          </w:p>
        </w:tc>
        <w:tc>
          <w:tcPr>
            <w:tcW w:w="1610" w:type="dxa"/>
          </w:tcPr>
          <w:p w:rsidR="00BA7EF4" w:rsidRPr="00D96B2E" w:rsidRDefault="00BA7EF4" w:rsidP="00BA7E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Урок </w:t>
            </w:r>
            <w:proofErr w:type="spellStart"/>
            <w:r>
              <w:rPr>
                <w:sz w:val="28"/>
                <w:szCs w:val="28"/>
              </w:rPr>
              <w:t>усв</w:t>
            </w:r>
            <w:proofErr w:type="spellEnd"/>
            <w:r>
              <w:rPr>
                <w:sz w:val="28"/>
                <w:szCs w:val="28"/>
              </w:rPr>
              <w:t xml:space="preserve"> нов </w:t>
            </w:r>
            <w:proofErr w:type="spellStart"/>
            <w:r>
              <w:rPr>
                <w:sz w:val="28"/>
                <w:szCs w:val="28"/>
              </w:rPr>
              <w:t>з</w:t>
            </w:r>
            <w:r w:rsidRPr="00D96B2E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ан</w:t>
            </w:r>
            <w:proofErr w:type="spellEnd"/>
          </w:p>
        </w:tc>
        <w:tc>
          <w:tcPr>
            <w:tcW w:w="1080" w:type="dxa"/>
          </w:tcPr>
          <w:p w:rsidR="00BA7EF4" w:rsidRPr="00D96B2E" w:rsidRDefault="00BA7EF4" w:rsidP="00BA7EF4">
            <w:pPr>
              <w:jc w:val="center"/>
              <w:rPr>
                <w:sz w:val="28"/>
                <w:szCs w:val="28"/>
              </w:rPr>
            </w:pPr>
            <w:r w:rsidRPr="00D96B2E">
              <w:rPr>
                <w:sz w:val="28"/>
                <w:szCs w:val="28"/>
              </w:rPr>
              <w:t>1</w:t>
            </w:r>
          </w:p>
        </w:tc>
        <w:tc>
          <w:tcPr>
            <w:tcW w:w="1436" w:type="dxa"/>
          </w:tcPr>
          <w:p w:rsidR="00BA7EF4" w:rsidRPr="00D96B2E" w:rsidRDefault="00BA7EF4" w:rsidP="00BA7E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86" w:type="dxa"/>
          </w:tcPr>
          <w:p w:rsidR="00BA7EF4" w:rsidRPr="00D96B2E" w:rsidRDefault="00BA7EF4" w:rsidP="00BA7E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Выб</w:t>
            </w:r>
            <w:r w:rsidR="00637F7D">
              <w:rPr>
                <w:sz w:val="28"/>
                <w:szCs w:val="28"/>
              </w:rPr>
              <w:t xml:space="preserve">орочный </w:t>
            </w:r>
            <w:r w:rsidRPr="00D96B2E">
              <w:rPr>
                <w:sz w:val="28"/>
                <w:szCs w:val="28"/>
              </w:rPr>
              <w:t>диктант</w:t>
            </w:r>
          </w:p>
        </w:tc>
        <w:tc>
          <w:tcPr>
            <w:tcW w:w="2835" w:type="dxa"/>
          </w:tcPr>
          <w:p w:rsidR="00BA7EF4" w:rsidRPr="00D96B2E" w:rsidRDefault="00BA7EF4" w:rsidP="00BA7EF4">
            <w:pPr>
              <w:jc w:val="both"/>
              <w:rPr>
                <w:sz w:val="28"/>
                <w:szCs w:val="28"/>
              </w:rPr>
            </w:pPr>
          </w:p>
        </w:tc>
      </w:tr>
      <w:tr w:rsidR="00BA7EF4" w:rsidRPr="00D96B2E" w:rsidTr="00BA7EF4">
        <w:tc>
          <w:tcPr>
            <w:tcW w:w="707" w:type="dxa"/>
          </w:tcPr>
          <w:p w:rsidR="00BA7EF4" w:rsidRPr="00D96B2E" w:rsidRDefault="00BA7EF4" w:rsidP="00BA7EF4">
            <w:pPr>
              <w:jc w:val="center"/>
              <w:rPr>
                <w:sz w:val="28"/>
                <w:szCs w:val="28"/>
              </w:rPr>
            </w:pPr>
            <w:r w:rsidRPr="00D96B2E">
              <w:rPr>
                <w:sz w:val="28"/>
                <w:szCs w:val="28"/>
              </w:rPr>
              <w:t>45.</w:t>
            </w:r>
          </w:p>
        </w:tc>
        <w:tc>
          <w:tcPr>
            <w:tcW w:w="4523" w:type="dxa"/>
          </w:tcPr>
          <w:p w:rsidR="00BA7EF4" w:rsidRPr="00D96B2E" w:rsidRDefault="00BA7EF4" w:rsidP="00BA7EF4">
            <w:pPr>
              <w:rPr>
                <w:sz w:val="28"/>
                <w:szCs w:val="28"/>
              </w:rPr>
            </w:pPr>
            <w:r w:rsidRPr="00D96B2E">
              <w:rPr>
                <w:sz w:val="28"/>
                <w:szCs w:val="28"/>
              </w:rPr>
              <w:t xml:space="preserve">Смысловые группы наречий. </w:t>
            </w:r>
          </w:p>
        </w:tc>
        <w:tc>
          <w:tcPr>
            <w:tcW w:w="1610" w:type="dxa"/>
          </w:tcPr>
          <w:p w:rsidR="00BA7EF4" w:rsidRPr="00D96B2E" w:rsidRDefault="00BA7EF4" w:rsidP="00BA7EF4">
            <w:pPr>
              <w:jc w:val="center"/>
              <w:rPr>
                <w:sz w:val="28"/>
                <w:szCs w:val="28"/>
              </w:rPr>
            </w:pPr>
            <w:r w:rsidRPr="00D96B2E">
              <w:rPr>
                <w:sz w:val="28"/>
                <w:szCs w:val="28"/>
              </w:rPr>
              <w:t xml:space="preserve">Урок </w:t>
            </w:r>
            <w:r w:rsidRPr="00D96B2E">
              <w:rPr>
                <w:sz w:val="28"/>
                <w:szCs w:val="28"/>
              </w:rPr>
              <w:lastRenderedPageBreak/>
              <w:t xml:space="preserve">усвоения </w:t>
            </w:r>
          </w:p>
        </w:tc>
        <w:tc>
          <w:tcPr>
            <w:tcW w:w="1080" w:type="dxa"/>
          </w:tcPr>
          <w:p w:rsidR="00BA7EF4" w:rsidRPr="00D96B2E" w:rsidRDefault="00BA7EF4" w:rsidP="00BA7EF4">
            <w:pPr>
              <w:jc w:val="center"/>
              <w:rPr>
                <w:sz w:val="28"/>
                <w:szCs w:val="28"/>
              </w:rPr>
            </w:pPr>
            <w:r w:rsidRPr="00D96B2E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436" w:type="dxa"/>
          </w:tcPr>
          <w:p w:rsidR="00BA7EF4" w:rsidRPr="00D96B2E" w:rsidRDefault="00BA7EF4" w:rsidP="00BA7E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86" w:type="dxa"/>
          </w:tcPr>
          <w:p w:rsidR="00BA7EF4" w:rsidRPr="00D96B2E" w:rsidRDefault="00BA7EF4" w:rsidP="00BA7E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Распред</w:t>
            </w:r>
            <w:r w:rsidR="00637F7D">
              <w:rPr>
                <w:sz w:val="28"/>
                <w:szCs w:val="28"/>
              </w:rPr>
              <w:t>елительн</w:t>
            </w:r>
            <w:r w:rsidR="00637F7D">
              <w:rPr>
                <w:sz w:val="28"/>
                <w:szCs w:val="28"/>
              </w:rPr>
              <w:lastRenderedPageBreak/>
              <w:t xml:space="preserve">ый </w:t>
            </w:r>
            <w:r w:rsidRPr="00D96B2E">
              <w:rPr>
                <w:sz w:val="28"/>
                <w:szCs w:val="28"/>
              </w:rPr>
              <w:t>диктант</w:t>
            </w:r>
          </w:p>
        </w:tc>
        <w:tc>
          <w:tcPr>
            <w:tcW w:w="2835" w:type="dxa"/>
          </w:tcPr>
          <w:p w:rsidR="00BA7EF4" w:rsidRPr="00D96B2E" w:rsidRDefault="00BA7EF4" w:rsidP="00BA7EF4">
            <w:pPr>
              <w:jc w:val="both"/>
              <w:rPr>
                <w:sz w:val="28"/>
                <w:szCs w:val="28"/>
              </w:rPr>
            </w:pPr>
          </w:p>
        </w:tc>
      </w:tr>
      <w:tr w:rsidR="00BA7EF4" w:rsidRPr="00D96B2E" w:rsidTr="00BA7EF4">
        <w:tc>
          <w:tcPr>
            <w:tcW w:w="707" w:type="dxa"/>
          </w:tcPr>
          <w:p w:rsidR="00BA7EF4" w:rsidRPr="00D96B2E" w:rsidRDefault="00BA7EF4" w:rsidP="00BA7EF4">
            <w:pPr>
              <w:jc w:val="center"/>
              <w:rPr>
                <w:sz w:val="28"/>
                <w:szCs w:val="28"/>
              </w:rPr>
            </w:pPr>
            <w:r w:rsidRPr="00D96B2E">
              <w:rPr>
                <w:sz w:val="28"/>
                <w:szCs w:val="28"/>
              </w:rPr>
              <w:lastRenderedPageBreak/>
              <w:t>46.</w:t>
            </w:r>
          </w:p>
        </w:tc>
        <w:tc>
          <w:tcPr>
            <w:tcW w:w="4523" w:type="dxa"/>
          </w:tcPr>
          <w:p w:rsidR="00BA7EF4" w:rsidRPr="00D96B2E" w:rsidRDefault="00BA7EF4" w:rsidP="00BA7EF4">
            <w:pPr>
              <w:rPr>
                <w:sz w:val="28"/>
                <w:szCs w:val="28"/>
              </w:rPr>
            </w:pPr>
            <w:proofErr w:type="spellStart"/>
            <w:r w:rsidRPr="00D96B2E">
              <w:rPr>
                <w:sz w:val="28"/>
                <w:szCs w:val="28"/>
              </w:rPr>
              <w:t>Рр</w:t>
            </w:r>
            <w:proofErr w:type="spellEnd"/>
            <w:r w:rsidRPr="00D96B2E">
              <w:rPr>
                <w:sz w:val="28"/>
                <w:szCs w:val="28"/>
              </w:rPr>
              <w:t xml:space="preserve"> Работа с картиной И. Попова «Первый снег».</w:t>
            </w:r>
          </w:p>
        </w:tc>
        <w:tc>
          <w:tcPr>
            <w:tcW w:w="1610" w:type="dxa"/>
          </w:tcPr>
          <w:p w:rsidR="00BA7EF4" w:rsidRPr="00D96B2E" w:rsidRDefault="00BA7EF4" w:rsidP="00BA7EF4">
            <w:pPr>
              <w:jc w:val="center"/>
              <w:rPr>
                <w:sz w:val="28"/>
                <w:szCs w:val="28"/>
              </w:rPr>
            </w:pPr>
            <w:r w:rsidRPr="00D96B2E">
              <w:rPr>
                <w:sz w:val="28"/>
                <w:szCs w:val="28"/>
              </w:rPr>
              <w:t>Урок развития речи</w:t>
            </w:r>
          </w:p>
        </w:tc>
        <w:tc>
          <w:tcPr>
            <w:tcW w:w="1080" w:type="dxa"/>
          </w:tcPr>
          <w:p w:rsidR="00BA7EF4" w:rsidRPr="00D96B2E" w:rsidRDefault="00BA7EF4" w:rsidP="00BA7EF4">
            <w:pPr>
              <w:jc w:val="center"/>
              <w:rPr>
                <w:sz w:val="28"/>
                <w:szCs w:val="28"/>
              </w:rPr>
            </w:pPr>
            <w:r w:rsidRPr="00D96B2E">
              <w:rPr>
                <w:sz w:val="28"/>
                <w:szCs w:val="28"/>
              </w:rPr>
              <w:t>1</w:t>
            </w:r>
          </w:p>
        </w:tc>
        <w:tc>
          <w:tcPr>
            <w:tcW w:w="1436" w:type="dxa"/>
          </w:tcPr>
          <w:p w:rsidR="00BA7EF4" w:rsidRPr="00D96B2E" w:rsidRDefault="00BA7EF4" w:rsidP="00BA7E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86" w:type="dxa"/>
          </w:tcPr>
          <w:p w:rsidR="00BA7EF4" w:rsidRPr="00D96B2E" w:rsidRDefault="00BA7EF4" w:rsidP="00BA7EF4">
            <w:pPr>
              <w:jc w:val="both"/>
              <w:rPr>
                <w:sz w:val="28"/>
                <w:szCs w:val="28"/>
              </w:rPr>
            </w:pPr>
            <w:r w:rsidRPr="00D96B2E">
              <w:rPr>
                <w:sz w:val="28"/>
                <w:szCs w:val="28"/>
              </w:rPr>
              <w:t>Сочинение</w:t>
            </w:r>
          </w:p>
        </w:tc>
        <w:tc>
          <w:tcPr>
            <w:tcW w:w="2835" w:type="dxa"/>
          </w:tcPr>
          <w:p w:rsidR="00BA7EF4" w:rsidRPr="00D96B2E" w:rsidRDefault="00BA7EF4" w:rsidP="00BA7E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речи</w:t>
            </w:r>
          </w:p>
        </w:tc>
      </w:tr>
      <w:tr w:rsidR="00BA7EF4" w:rsidRPr="00D96B2E" w:rsidTr="00BA7EF4">
        <w:tc>
          <w:tcPr>
            <w:tcW w:w="707" w:type="dxa"/>
          </w:tcPr>
          <w:p w:rsidR="00BA7EF4" w:rsidRPr="00D96B2E" w:rsidRDefault="00BA7EF4" w:rsidP="00BA7EF4">
            <w:pPr>
              <w:jc w:val="center"/>
              <w:rPr>
                <w:sz w:val="28"/>
                <w:szCs w:val="28"/>
              </w:rPr>
            </w:pPr>
            <w:r w:rsidRPr="00D96B2E">
              <w:rPr>
                <w:sz w:val="28"/>
                <w:szCs w:val="28"/>
              </w:rPr>
              <w:t>47.</w:t>
            </w:r>
          </w:p>
        </w:tc>
        <w:tc>
          <w:tcPr>
            <w:tcW w:w="4523" w:type="dxa"/>
          </w:tcPr>
          <w:p w:rsidR="00BA7EF4" w:rsidRPr="00D96B2E" w:rsidRDefault="00BA7EF4" w:rsidP="00BA7EF4">
            <w:pPr>
              <w:rPr>
                <w:sz w:val="28"/>
                <w:szCs w:val="28"/>
              </w:rPr>
            </w:pPr>
            <w:r w:rsidRPr="00D96B2E">
              <w:rPr>
                <w:sz w:val="28"/>
                <w:szCs w:val="28"/>
              </w:rPr>
              <w:t>Работа над ошибками.</w:t>
            </w:r>
          </w:p>
        </w:tc>
        <w:tc>
          <w:tcPr>
            <w:tcW w:w="1610" w:type="dxa"/>
          </w:tcPr>
          <w:p w:rsidR="00BA7EF4" w:rsidRPr="00D96B2E" w:rsidRDefault="00BA7EF4" w:rsidP="00BA7EF4">
            <w:pPr>
              <w:jc w:val="center"/>
              <w:rPr>
                <w:sz w:val="28"/>
                <w:szCs w:val="28"/>
              </w:rPr>
            </w:pPr>
            <w:r w:rsidRPr="00D96B2E">
              <w:rPr>
                <w:sz w:val="28"/>
                <w:szCs w:val="28"/>
              </w:rPr>
              <w:t>Урок коррекции знаний</w:t>
            </w:r>
          </w:p>
        </w:tc>
        <w:tc>
          <w:tcPr>
            <w:tcW w:w="1080" w:type="dxa"/>
          </w:tcPr>
          <w:p w:rsidR="00BA7EF4" w:rsidRPr="00D96B2E" w:rsidRDefault="00BA7EF4" w:rsidP="00BA7EF4">
            <w:pPr>
              <w:jc w:val="center"/>
              <w:rPr>
                <w:sz w:val="28"/>
                <w:szCs w:val="28"/>
              </w:rPr>
            </w:pPr>
            <w:r w:rsidRPr="00D96B2E">
              <w:rPr>
                <w:sz w:val="28"/>
                <w:szCs w:val="28"/>
              </w:rPr>
              <w:t>1</w:t>
            </w:r>
          </w:p>
        </w:tc>
        <w:tc>
          <w:tcPr>
            <w:tcW w:w="1436" w:type="dxa"/>
          </w:tcPr>
          <w:p w:rsidR="00BA7EF4" w:rsidRPr="00D96B2E" w:rsidRDefault="00BA7EF4" w:rsidP="00BA7E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86" w:type="dxa"/>
          </w:tcPr>
          <w:p w:rsidR="00BA7EF4" w:rsidRPr="00D96B2E" w:rsidRDefault="00BA7EF4" w:rsidP="00BA7EF4">
            <w:pPr>
              <w:jc w:val="both"/>
              <w:rPr>
                <w:sz w:val="28"/>
                <w:szCs w:val="28"/>
              </w:rPr>
            </w:pPr>
            <w:r w:rsidRPr="00D96B2E">
              <w:rPr>
                <w:sz w:val="28"/>
                <w:szCs w:val="28"/>
              </w:rPr>
              <w:t>Работа над ошибками</w:t>
            </w:r>
          </w:p>
        </w:tc>
        <w:tc>
          <w:tcPr>
            <w:tcW w:w="2835" w:type="dxa"/>
          </w:tcPr>
          <w:p w:rsidR="00BA7EF4" w:rsidRPr="00D96B2E" w:rsidRDefault="00BA7EF4" w:rsidP="00BA7EF4">
            <w:pPr>
              <w:jc w:val="both"/>
              <w:rPr>
                <w:sz w:val="28"/>
                <w:szCs w:val="28"/>
              </w:rPr>
            </w:pPr>
            <w:r w:rsidRPr="00D96B2E">
              <w:rPr>
                <w:sz w:val="28"/>
                <w:szCs w:val="28"/>
              </w:rPr>
              <w:t>Работа над ошибками.</w:t>
            </w:r>
          </w:p>
        </w:tc>
      </w:tr>
      <w:tr w:rsidR="00BA7EF4" w:rsidRPr="00D96B2E" w:rsidTr="00BA7EF4">
        <w:tc>
          <w:tcPr>
            <w:tcW w:w="707" w:type="dxa"/>
          </w:tcPr>
          <w:p w:rsidR="00BA7EF4" w:rsidRPr="00D96B2E" w:rsidRDefault="00BA7EF4" w:rsidP="00BA7EF4">
            <w:pPr>
              <w:jc w:val="center"/>
              <w:rPr>
                <w:sz w:val="28"/>
                <w:szCs w:val="28"/>
              </w:rPr>
            </w:pPr>
            <w:r w:rsidRPr="00D96B2E">
              <w:rPr>
                <w:sz w:val="28"/>
                <w:szCs w:val="28"/>
              </w:rPr>
              <w:t>48.</w:t>
            </w:r>
          </w:p>
        </w:tc>
        <w:tc>
          <w:tcPr>
            <w:tcW w:w="4523" w:type="dxa"/>
          </w:tcPr>
          <w:p w:rsidR="00BA7EF4" w:rsidRPr="00D96B2E" w:rsidRDefault="00BA7EF4" w:rsidP="00BA7EF4">
            <w:pPr>
              <w:rPr>
                <w:sz w:val="28"/>
                <w:szCs w:val="28"/>
              </w:rPr>
            </w:pPr>
            <w:r w:rsidRPr="00D96B2E">
              <w:rPr>
                <w:sz w:val="28"/>
                <w:szCs w:val="28"/>
              </w:rPr>
              <w:t xml:space="preserve">Степени сравнения наречий. </w:t>
            </w:r>
          </w:p>
        </w:tc>
        <w:tc>
          <w:tcPr>
            <w:tcW w:w="1610" w:type="dxa"/>
          </w:tcPr>
          <w:p w:rsidR="00BA7EF4" w:rsidRPr="00D96B2E" w:rsidRDefault="00BA7EF4" w:rsidP="00BA7EF4">
            <w:pPr>
              <w:jc w:val="center"/>
              <w:rPr>
                <w:sz w:val="28"/>
                <w:szCs w:val="28"/>
              </w:rPr>
            </w:pPr>
            <w:r w:rsidRPr="00D96B2E">
              <w:rPr>
                <w:sz w:val="28"/>
                <w:szCs w:val="28"/>
              </w:rPr>
              <w:t>Урок усвоения новых знаний</w:t>
            </w:r>
          </w:p>
        </w:tc>
        <w:tc>
          <w:tcPr>
            <w:tcW w:w="1080" w:type="dxa"/>
          </w:tcPr>
          <w:p w:rsidR="00BA7EF4" w:rsidRPr="00D96B2E" w:rsidRDefault="00BA7EF4" w:rsidP="00BA7EF4">
            <w:pPr>
              <w:jc w:val="center"/>
              <w:rPr>
                <w:sz w:val="28"/>
                <w:szCs w:val="28"/>
              </w:rPr>
            </w:pPr>
            <w:r w:rsidRPr="00D96B2E">
              <w:rPr>
                <w:sz w:val="28"/>
                <w:szCs w:val="28"/>
              </w:rPr>
              <w:t>1</w:t>
            </w:r>
          </w:p>
        </w:tc>
        <w:tc>
          <w:tcPr>
            <w:tcW w:w="1436" w:type="dxa"/>
          </w:tcPr>
          <w:p w:rsidR="00BA7EF4" w:rsidRPr="00D96B2E" w:rsidRDefault="00BA7EF4" w:rsidP="00BA7E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86" w:type="dxa"/>
          </w:tcPr>
          <w:p w:rsidR="00BA7EF4" w:rsidRPr="00D96B2E" w:rsidRDefault="00BA7EF4" w:rsidP="00BA7EF4">
            <w:pPr>
              <w:jc w:val="both"/>
              <w:rPr>
                <w:sz w:val="28"/>
                <w:szCs w:val="28"/>
              </w:rPr>
            </w:pPr>
            <w:r w:rsidRPr="00D96B2E">
              <w:rPr>
                <w:sz w:val="28"/>
                <w:szCs w:val="28"/>
              </w:rPr>
              <w:t>Творческий диктант</w:t>
            </w:r>
          </w:p>
        </w:tc>
        <w:tc>
          <w:tcPr>
            <w:tcW w:w="2835" w:type="dxa"/>
          </w:tcPr>
          <w:p w:rsidR="00BA7EF4" w:rsidRPr="00D96B2E" w:rsidRDefault="00BA7EF4" w:rsidP="00BA7EF4">
            <w:pPr>
              <w:jc w:val="both"/>
              <w:rPr>
                <w:sz w:val="28"/>
                <w:szCs w:val="28"/>
              </w:rPr>
            </w:pPr>
          </w:p>
        </w:tc>
      </w:tr>
      <w:tr w:rsidR="00BA7EF4" w:rsidRPr="00D96B2E" w:rsidTr="00BA7EF4">
        <w:tc>
          <w:tcPr>
            <w:tcW w:w="707" w:type="dxa"/>
          </w:tcPr>
          <w:p w:rsidR="00BA7EF4" w:rsidRPr="00D96B2E" w:rsidRDefault="00BA7EF4" w:rsidP="00BA7EF4">
            <w:pPr>
              <w:jc w:val="center"/>
              <w:rPr>
                <w:sz w:val="28"/>
                <w:szCs w:val="28"/>
              </w:rPr>
            </w:pPr>
            <w:r w:rsidRPr="00D96B2E">
              <w:rPr>
                <w:sz w:val="28"/>
                <w:szCs w:val="28"/>
              </w:rPr>
              <w:t>49.</w:t>
            </w:r>
          </w:p>
        </w:tc>
        <w:tc>
          <w:tcPr>
            <w:tcW w:w="4523" w:type="dxa"/>
          </w:tcPr>
          <w:p w:rsidR="00BA7EF4" w:rsidRPr="00D96B2E" w:rsidRDefault="00BA7EF4" w:rsidP="00BA7EF4">
            <w:pPr>
              <w:rPr>
                <w:sz w:val="28"/>
                <w:szCs w:val="28"/>
              </w:rPr>
            </w:pPr>
            <w:r w:rsidRPr="00D96B2E">
              <w:rPr>
                <w:sz w:val="28"/>
                <w:szCs w:val="28"/>
              </w:rPr>
              <w:t xml:space="preserve">Морфологический разбор наречий. </w:t>
            </w:r>
          </w:p>
        </w:tc>
        <w:tc>
          <w:tcPr>
            <w:tcW w:w="1610" w:type="dxa"/>
          </w:tcPr>
          <w:p w:rsidR="00BA7EF4" w:rsidRPr="00D96B2E" w:rsidRDefault="00BA7EF4" w:rsidP="00BA7EF4">
            <w:pPr>
              <w:jc w:val="center"/>
              <w:rPr>
                <w:sz w:val="28"/>
                <w:szCs w:val="28"/>
              </w:rPr>
            </w:pPr>
            <w:r w:rsidRPr="00D96B2E">
              <w:rPr>
                <w:sz w:val="28"/>
                <w:szCs w:val="28"/>
              </w:rPr>
              <w:t>Повтори-</w:t>
            </w:r>
            <w:proofErr w:type="spellStart"/>
            <w:r w:rsidRPr="00D96B2E">
              <w:rPr>
                <w:sz w:val="28"/>
                <w:szCs w:val="28"/>
              </w:rPr>
              <w:t>тельно</w:t>
            </w:r>
            <w:proofErr w:type="spellEnd"/>
            <w:r w:rsidRPr="00D96B2E">
              <w:rPr>
                <w:sz w:val="28"/>
                <w:szCs w:val="28"/>
              </w:rPr>
              <w:t>-</w:t>
            </w:r>
            <w:proofErr w:type="spellStart"/>
            <w:r w:rsidRPr="00D96B2E">
              <w:rPr>
                <w:sz w:val="28"/>
                <w:szCs w:val="28"/>
              </w:rPr>
              <w:t>обобща-ющий</w:t>
            </w:r>
            <w:proofErr w:type="spellEnd"/>
            <w:r w:rsidRPr="00D96B2E">
              <w:rPr>
                <w:sz w:val="28"/>
                <w:szCs w:val="28"/>
              </w:rPr>
              <w:t xml:space="preserve"> урок</w:t>
            </w:r>
          </w:p>
        </w:tc>
        <w:tc>
          <w:tcPr>
            <w:tcW w:w="1080" w:type="dxa"/>
          </w:tcPr>
          <w:p w:rsidR="00BA7EF4" w:rsidRPr="00D96B2E" w:rsidRDefault="00BA7EF4" w:rsidP="00BA7EF4">
            <w:pPr>
              <w:jc w:val="center"/>
              <w:rPr>
                <w:sz w:val="28"/>
                <w:szCs w:val="28"/>
              </w:rPr>
            </w:pPr>
            <w:r w:rsidRPr="00D96B2E">
              <w:rPr>
                <w:sz w:val="28"/>
                <w:szCs w:val="28"/>
              </w:rPr>
              <w:t>1</w:t>
            </w:r>
          </w:p>
        </w:tc>
        <w:tc>
          <w:tcPr>
            <w:tcW w:w="1436" w:type="dxa"/>
          </w:tcPr>
          <w:p w:rsidR="00BA7EF4" w:rsidRPr="00D96B2E" w:rsidRDefault="00BA7EF4" w:rsidP="00BA7E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86" w:type="dxa"/>
          </w:tcPr>
          <w:p w:rsidR="00BA7EF4" w:rsidRPr="00D96B2E" w:rsidRDefault="00BA7EF4" w:rsidP="00BA7EF4">
            <w:pPr>
              <w:jc w:val="both"/>
              <w:rPr>
                <w:sz w:val="28"/>
                <w:szCs w:val="28"/>
              </w:rPr>
            </w:pPr>
            <w:r w:rsidRPr="00D96B2E">
              <w:rPr>
                <w:sz w:val="28"/>
                <w:szCs w:val="28"/>
              </w:rPr>
              <w:t>Анализ текста</w:t>
            </w:r>
          </w:p>
        </w:tc>
        <w:tc>
          <w:tcPr>
            <w:tcW w:w="2835" w:type="dxa"/>
          </w:tcPr>
          <w:p w:rsidR="00BA7EF4" w:rsidRPr="00D96B2E" w:rsidRDefault="00BA7EF4" w:rsidP="00BA7EF4">
            <w:pPr>
              <w:jc w:val="both"/>
              <w:rPr>
                <w:sz w:val="28"/>
                <w:szCs w:val="28"/>
              </w:rPr>
            </w:pPr>
          </w:p>
        </w:tc>
      </w:tr>
      <w:tr w:rsidR="00BA7EF4" w:rsidRPr="00D96B2E" w:rsidTr="00BA7EF4">
        <w:tc>
          <w:tcPr>
            <w:tcW w:w="707" w:type="dxa"/>
          </w:tcPr>
          <w:p w:rsidR="00BA7EF4" w:rsidRPr="00D96B2E" w:rsidRDefault="00BA7EF4" w:rsidP="00BA7EF4">
            <w:pPr>
              <w:jc w:val="center"/>
              <w:rPr>
                <w:sz w:val="28"/>
                <w:szCs w:val="28"/>
              </w:rPr>
            </w:pPr>
            <w:r w:rsidRPr="00D96B2E">
              <w:rPr>
                <w:sz w:val="28"/>
                <w:szCs w:val="28"/>
              </w:rPr>
              <w:t>50.</w:t>
            </w:r>
          </w:p>
        </w:tc>
        <w:tc>
          <w:tcPr>
            <w:tcW w:w="4523" w:type="dxa"/>
          </w:tcPr>
          <w:p w:rsidR="00BA7EF4" w:rsidRPr="00D96B2E" w:rsidRDefault="00BA7EF4" w:rsidP="00BA7EF4">
            <w:pPr>
              <w:rPr>
                <w:sz w:val="28"/>
                <w:szCs w:val="28"/>
              </w:rPr>
            </w:pPr>
            <w:proofErr w:type="spellStart"/>
            <w:r w:rsidRPr="00D96B2E">
              <w:rPr>
                <w:sz w:val="28"/>
                <w:szCs w:val="28"/>
              </w:rPr>
              <w:t>Рр</w:t>
            </w:r>
            <w:proofErr w:type="spellEnd"/>
            <w:r w:rsidRPr="00D96B2E">
              <w:rPr>
                <w:sz w:val="28"/>
                <w:szCs w:val="28"/>
              </w:rPr>
              <w:t xml:space="preserve"> Сочинение-рассуждение на тему «Прозвища» </w:t>
            </w:r>
          </w:p>
        </w:tc>
        <w:tc>
          <w:tcPr>
            <w:tcW w:w="1610" w:type="dxa"/>
          </w:tcPr>
          <w:p w:rsidR="00BA7EF4" w:rsidRPr="00D96B2E" w:rsidRDefault="00BA7EF4" w:rsidP="00BA7EF4">
            <w:pPr>
              <w:jc w:val="center"/>
              <w:rPr>
                <w:sz w:val="28"/>
                <w:szCs w:val="28"/>
              </w:rPr>
            </w:pPr>
            <w:r w:rsidRPr="00D96B2E">
              <w:rPr>
                <w:sz w:val="28"/>
                <w:szCs w:val="28"/>
              </w:rPr>
              <w:t>Урок развития речи</w:t>
            </w:r>
          </w:p>
        </w:tc>
        <w:tc>
          <w:tcPr>
            <w:tcW w:w="1080" w:type="dxa"/>
          </w:tcPr>
          <w:p w:rsidR="00BA7EF4" w:rsidRPr="00D96B2E" w:rsidRDefault="00BA7EF4" w:rsidP="00BA7EF4">
            <w:pPr>
              <w:jc w:val="center"/>
              <w:rPr>
                <w:sz w:val="28"/>
                <w:szCs w:val="28"/>
              </w:rPr>
            </w:pPr>
            <w:r w:rsidRPr="00D96B2E">
              <w:rPr>
                <w:sz w:val="28"/>
                <w:szCs w:val="28"/>
              </w:rPr>
              <w:t>1</w:t>
            </w:r>
          </w:p>
        </w:tc>
        <w:tc>
          <w:tcPr>
            <w:tcW w:w="1436" w:type="dxa"/>
          </w:tcPr>
          <w:p w:rsidR="00BA7EF4" w:rsidRPr="00D96B2E" w:rsidRDefault="00BA7EF4" w:rsidP="00BA7E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86" w:type="dxa"/>
          </w:tcPr>
          <w:p w:rsidR="00BA7EF4" w:rsidRPr="00D96B2E" w:rsidRDefault="00BA7EF4" w:rsidP="00BA7EF4">
            <w:pPr>
              <w:jc w:val="both"/>
              <w:rPr>
                <w:sz w:val="28"/>
                <w:szCs w:val="28"/>
              </w:rPr>
            </w:pPr>
            <w:r w:rsidRPr="00D96B2E">
              <w:rPr>
                <w:sz w:val="28"/>
                <w:szCs w:val="28"/>
              </w:rPr>
              <w:t>Сочинение</w:t>
            </w:r>
          </w:p>
        </w:tc>
        <w:tc>
          <w:tcPr>
            <w:tcW w:w="2835" w:type="dxa"/>
          </w:tcPr>
          <w:p w:rsidR="00BA7EF4" w:rsidRPr="00D96B2E" w:rsidRDefault="00BA7EF4" w:rsidP="00BA7E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речи</w:t>
            </w:r>
          </w:p>
        </w:tc>
      </w:tr>
      <w:tr w:rsidR="00BA7EF4" w:rsidRPr="00D96B2E" w:rsidTr="00BA7EF4">
        <w:tc>
          <w:tcPr>
            <w:tcW w:w="707" w:type="dxa"/>
          </w:tcPr>
          <w:p w:rsidR="00BA7EF4" w:rsidRPr="00D96B2E" w:rsidRDefault="00BA7EF4" w:rsidP="00BA7EF4">
            <w:pPr>
              <w:jc w:val="center"/>
              <w:rPr>
                <w:sz w:val="28"/>
                <w:szCs w:val="28"/>
              </w:rPr>
            </w:pPr>
            <w:r w:rsidRPr="00D96B2E">
              <w:rPr>
                <w:sz w:val="28"/>
                <w:szCs w:val="28"/>
              </w:rPr>
              <w:t>51.</w:t>
            </w:r>
          </w:p>
        </w:tc>
        <w:tc>
          <w:tcPr>
            <w:tcW w:w="4523" w:type="dxa"/>
          </w:tcPr>
          <w:p w:rsidR="00BA7EF4" w:rsidRPr="00D96B2E" w:rsidRDefault="00BA7EF4" w:rsidP="00BA7EF4">
            <w:pPr>
              <w:rPr>
                <w:sz w:val="28"/>
                <w:szCs w:val="28"/>
              </w:rPr>
            </w:pPr>
            <w:r w:rsidRPr="00D96B2E">
              <w:rPr>
                <w:sz w:val="28"/>
                <w:szCs w:val="28"/>
              </w:rPr>
              <w:t>Работа над ошибками.</w:t>
            </w:r>
          </w:p>
        </w:tc>
        <w:tc>
          <w:tcPr>
            <w:tcW w:w="1610" w:type="dxa"/>
          </w:tcPr>
          <w:p w:rsidR="00BA7EF4" w:rsidRPr="00D96B2E" w:rsidRDefault="00BA7EF4" w:rsidP="00BA7EF4">
            <w:pPr>
              <w:jc w:val="center"/>
              <w:rPr>
                <w:sz w:val="28"/>
                <w:szCs w:val="28"/>
              </w:rPr>
            </w:pPr>
            <w:r w:rsidRPr="00D96B2E">
              <w:rPr>
                <w:sz w:val="28"/>
                <w:szCs w:val="28"/>
              </w:rPr>
              <w:t>Урок коррекции знаний</w:t>
            </w:r>
          </w:p>
        </w:tc>
        <w:tc>
          <w:tcPr>
            <w:tcW w:w="1080" w:type="dxa"/>
          </w:tcPr>
          <w:p w:rsidR="00BA7EF4" w:rsidRPr="00D96B2E" w:rsidRDefault="00BA7EF4" w:rsidP="00BA7EF4">
            <w:pPr>
              <w:jc w:val="center"/>
              <w:rPr>
                <w:sz w:val="28"/>
                <w:szCs w:val="28"/>
              </w:rPr>
            </w:pPr>
            <w:r w:rsidRPr="00D96B2E">
              <w:rPr>
                <w:sz w:val="28"/>
                <w:szCs w:val="28"/>
              </w:rPr>
              <w:t>1</w:t>
            </w:r>
          </w:p>
        </w:tc>
        <w:tc>
          <w:tcPr>
            <w:tcW w:w="1436" w:type="dxa"/>
          </w:tcPr>
          <w:p w:rsidR="00BA7EF4" w:rsidRPr="00D96B2E" w:rsidRDefault="00BA7EF4" w:rsidP="00BA7E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86" w:type="dxa"/>
          </w:tcPr>
          <w:p w:rsidR="00BA7EF4" w:rsidRPr="00D96B2E" w:rsidRDefault="00BA7EF4" w:rsidP="00BA7EF4">
            <w:pPr>
              <w:jc w:val="both"/>
              <w:rPr>
                <w:sz w:val="28"/>
                <w:szCs w:val="28"/>
              </w:rPr>
            </w:pPr>
            <w:r w:rsidRPr="00D96B2E">
              <w:rPr>
                <w:sz w:val="28"/>
                <w:szCs w:val="28"/>
              </w:rPr>
              <w:t>Работа над ошибками</w:t>
            </w:r>
          </w:p>
        </w:tc>
        <w:tc>
          <w:tcPr>
            <w:tcW w:w="2835" w:type="dxa"/>
          </w:tcPr>
          <w:p w:rsidR="00BA7EF4" w:rsidRPr="00D96B2E" w:rsidRDefault="00BA7EF4" w:rsidP="00BA7EF4">
            <w:pPr>
              <w:jc w:val="both"/>
              <w:rPr>
                <w:sz w:val="28"/>
                <w:szCs w:val="28"/>
              </w:rPr>
            </w:pPr>
            <w:r w:rsidRPr="00D96B2E">
              <w:rPr>
                <w:sz w:val="28"/>
                <w:szCs w:val="28"/>
              </w:rPr>
              <w:t>Работа над ошибками.</w:t>
            </w:r>
          </w:p>
        </w:tc>
      </w:tr>
      <w:tr w:rsidR="00BA7EF4" w:rsidRPr="00D96B2E" w:rsidTr="00BA7EF4">
        <w:trPr>
          <w:trHeight w:val="1414"/>
        </w:trPr>
        <w:tc>
          <w:tcPr>
            <w:tcW w:w="707" w:type="dxa"/>
          </w:tcPr>
          <w:p w:rsidR="00BA7EF4" w:rsidRPr="00D96B2E" w:rsidRDefault="00BA7EF4" w:rsidP="00BA7EF4">
            <w:pPr>
              <w:jc w:val="center"/>
              <w:rPr>
                <w:sz w:val="28"/>
                <w:szCs w:val="28"/>
              </w:rPr>
            </w:pPr>
            <w:r w:rsidRPr="00D96B2E">
              <w:rPr>
                <w:sz w:val="28"/>
                <w:szCs w:val="28"/>
              </w:rPr>
              <w:t>52.</w:t>
            </w:r>
          </w:p>
        </w:tc>
        <w:tc>
          <w:tcPr>
            <w:tcW w:w="4523" w:type="dxa"/>
          </w:tcPr>
          <w:p w:rsidR="00BA7EF4" w:rsidRPr="00D96B2E" w:rsidRDefault="00BA7EF4" w:rsidP="00BA7EF4">
            <w:pPr>
              <w:rPr>
                <w:sz w:val="28"/>
                <w:szCs w:val="28"/>
              </w:rPr>
            </w:pPr>
            <w:r w:rsidRPr="00D96B2E">
              <w:rPr>
                <w:sz w:val="28"/>
                <w:szCs w:val="28"/>
              </w:rPr>
              <w:t>Слитное и раздельное напис</w:t>
            </w:r>
            <w:r w:rsidR="00637F7D">
              <w:rPr>
                <w:sz w:val="28"/>
                <w:szCs w:val="28"/>
              </w:rPr>
              <w:t>ание не с наречиями на –о и –е.</w:t>
            </w:r>
          </w:p>
        </w:tc>
        <w:tc>
          <w:tcPr>
            <w:tcW w:w="1610" w:type="dxa"/>
          </w:tcPr>
          <w:p w:rsidR="00BA7EF4" w:rsidRPr="00D96B2E" w:rsidRDefault="00BA7EF4" w:rsidP="00BA7EF4">
            <w:pPr>
              <w:jc w:val="center"/>
              <w:rPr>
                <w:sz w:val="28"/>
                <w:szCs w:val="28"/>
              </w:rPr>
            </w:pPr>
            <w:r w:rsidRPr="00D96B2E">
              <w:rPr>
                <w:sz w:val="28"/>
                <w:szCs w:val="28"/>
              </w:rPr>
              <w:t>Урок усвоения новых знаний</w:t>
            </w:r>
          </w:p>
        </w:tc>
        <w:tc>
          <w:tcPr>
            <w:tcW w:w="1080" w:type="dxa"/>
          </w:tcPr>
          <w:p w:rsidR="00BA7EF4" w:rsidRPr="00D96B2E" w:rsidRDefault="00BA7EF4" w:rsidP="00BA7EF4">
            <w:pPr>
              <w:jc w:val="center"/>
              <w:rPr>
                <w:sz w:val="28"/>
                <w:szCs w:val="28"/>
              </w:rPr>
            </w:pPr>
            <w:r w:rsidRPr="00D96B2E">
              <w:rPr>
                <w:sz w:val="28"/>
                <w:szCs w:val="28"/>
              </w:rPr>
              <w:t>1</w:t>
            </w:r>
          </w:p>
        </w:tc>
        <w:tc>
          <w:tcPr>
            <w:tcW w:w="1436" w:type="dxa"/>
          </w:tcPr>
          <w:p w:rsidR="00BA7EF4" w:rsidRPr="00D96B2E" w:rsidRDefault="00BA7EF4" w:rsidP="00BA7E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86" w:type="dxa"/>
          </w:tcPr>
          <w:p w:rsidR="00BA7EF4" w:rsidRPr="00D96B2E" w:rsidRDefault="00BA7EF4" w:rsidP="00BA7EF4">
            <w:pPr>
              <w:jc w:val="both"/>
              <w:rPr>
                <w:sz w:val="28"/>
                <w:szCs w:val="28"/>
              </w:rPr>
            </w:pPr>
            <w:r w:rsidRPr="00D96B2E">
              <w:rPr>
                <w:sz w:val="28"/>
                <w:szCs w:val="28"/>
              </w:rPr>
              <w:t>Объясни-</w:t>
            </w:r>
          </w:p>
          <w:p w:rsidR="00BA7EF4" w:rsidRPr="00D96B2E" w:rsidRDefault="00BA7EF4" w:rsidP="00BA7E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тельный, предупреди</w:t>
            </w:r>
            <w:r w:rsidR="00637F7D">
              <w:rPr>
                <w:sz w:val="28"/>
                <w:szCs w:val="28"/>
              </w:rPr>
              <w:t xml:space="preserve">тельные </w:t>
            </w:r>
            <w:r w:rsidRPr="00D96B2E">
              <w:rPr>
                <w:sz w:val="28"/>
                <w:szCs w:val="28"/>
              </w:rPr>
              <w:t>диктанты</w:t>
            </w:r>
          </w:p>
        </w:tc>
        <w:tc>
          <w:tcPr>
            <w:tcW w:w="2835" w:type="dxa"/>
          </w:tcPr>
          <w:p w:rsidR="00BA7EF4" w:rsidRPr="00D96B2E" w:rsidRDefault="00BA7EF4" w:rsidP="00BA7EF4">
            <w:pPr>
              <w:jc w:val="both"/>
              <w:rPr>
                <w:sz w:val="28"/>
                <w:szCs w:val="28"/>
              </w:rPr>
            </w:pPr>
          </w:p>
        </w:tc>
      </w:tr>
      <w:tr w:rsidR="00BA7EF4" w:rsidRPr="00D96B2E" w:rsidTr="00BA7EF4">
        <w:tc>
          <w:tcPr>
            <w:tcW w:w="707" w:type="dxa"/>
          </w:tcPr>
          <w:p w:rsidR="00BA7EF4" w:rsidRPr="00D96B2E" w:rsidRDefault="00BA7EF4" w:rsidP="00BA7EF4">
            <w:pPr>
              <w:jc w:val="center"/>
              <w:rPr>
                <w:sz w:val="28"/>
                <w:szCs w:val="28"/>
              </w:rPr>
            </w:pPr>
            <w:r w:rsidRPr="00D96B2E">
              <w:rPr>
                <w:sz w:val="28"/>
                <w:szCs w:val="28"/>
              </w:rPr>
              <w:t>53.</w:t>
            </w:r>
          </w:p>
        </w:tc>
        <w:tc>
          <w:tcPr>
            <w:tcW w:w="4523" w:type="dxa"/>
          </w:tcPr>
          <w:p w:rsidR="00BA7EF4" w:rsidRPr="00D96B2E" w:rsidRDefault="00BA7EF4" w:rsidP="00BA7EF4">
            <w:pPr>
              <w:rPr>
                <w:sz w:val="28"/>
                <w:szCs w:val="28"/>
              </w:rPr>
            </w:pPr>
            <w:r w:rsidRPr="00D96B2E">
              <w:rPr>
                <w:sz w:val="28"/>
                <w:szCs w:val="28"/>
              </w:rPr>
              <w:t>Буквы е, и  в приставках н</w:t>
            </w:r>
            <w:proofErr w:type="gramStart"/>
            <w:r w:rsidRPr="00D96B2E">
              <w:rPr>
                <w:sz w:val="28"/>
                <w:szCs w:val="28"/>
              </w:rPr>
              <w:t>е-</w:t>
            </w:r>
            <w:proofErr w:type="gramEnd"/>
            <w:r w:rsidRPr="00D96B2E">
              <w:rPr>
                <w:sz w:val="28"/>
                <w:szCs w:val="28"/>
              </w:rPr>
              <w:t xml:space="preserve"> и ни- отрицательных наречий. </w:t>
            </w:r>
          </w:p>
        </w:tc>
        <w:tc>
          <w:tcPr>
            <w:tcW w:w="1610" w:type="dxa"/>
          </w:tcPr>
          <w:p w:rsidR="00BA7EF4" w:rsidRPr="00D96B2E" w:rsidRDefault="00BA7EF4" w:rsidP="00BA7EF4">
            <w:pPr>
              <w:jc w:val="center"/>
              <w:rPr>
                <w:sz w:val="28"/>
                <w:szCs w:val="28"/>
              </w:rPr>
            </w:pPr>
            <w:r w:rsidRPr="00D96B2E">
              <w:rPr>
                <w:sz w:val="28"/>
                <w:szCs w:val="28"/>
              </w:rPr>
              <w:t>Урок усвоения знаний</w:t>
            </w:r>
          </w:p>
        </w:tc>
        <w:tc>
          <w:tcPr>
            <w:tcW w:w="1080" w:type="dxa"/>
          </w:tcPr>
          <w:p w:rsidR="00BA7EF4" w:rsidRPr="00D96B2E" w:rsidRDefault="00BA7EF4" w:rsidP="00BA7EF4">
            <w:pPr>
              <w:jc w:val="center"/>
              <w:rPr>
                <w:sz w:val="28"/>
                <w:szCs w:val="28"/>
              </w:rPr>
            </w:pPr>
            <w:r w:rsidRPr="00D96B2E">
              <w:rPr>
                <w:sz w:val="28"/>
                <w:szCs w:val="28"/>
              </w:rPr>
              <w:t>1</w:t>
            </w:r>
          </w:p>
        </w:tc>
        <w:tc>
          <w:tcPr>
            <w:tcW w:w="1436" w:type="dxa"/>
          </w:tcPr>
          <w:p w:rsidR="00BA7EF4" w:rsidRPr="00D96B2E" w:rsidRDefault="00BA7EF4" w:rsidP="00BA7E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86" w:type="dxa"/>
          </w:tcPr>
          <w:p w:rsidR="00BA7EF4" w:rsidRPr="00D96B2E" w:rsidRDefault="00381932" w:rsidP="00BA7E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Объяснительные</w:t>
            </w:r>
          </w:p>
          <w:p w:rsidR="00BA7EF4" w:rsidRPr="00D96B2E" w:rsidRDefault="00381932" w:rsidP="00BA7E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BA7EF4">
              <w:rPr>
                <w:sz w:val="28"/>
                <w:szCs w:val="28"/>
              </w:rPr>
              <w:t>редупр</w:t>
            </w:r>
            <w:r w:rsidR="00637F7D">
              <w:rPr>
                <w:sz w:val="28"/>
                <w:szCs w:val="28"/>
              </w:rPr>
              <w:t xml:space="preserve">едительные </w:t>
            </w:r>
            <w:r w:rsidR="00BA7EF4" w:rsidRPr="00D96B2E">
              <w:rPr>
                <w:sz w:val="28"/>
                <w:szCs w:val="28"/>
              </w:rPr>
              <w:t>диктанты</w:t>
            </w:r>
          </w:p>
        </w:tc>
        <w:tc>
          <w:tcPr>
            <w:tcW w:w="2835" w:type="dxa"/>
          </w:tcPr>
          <w:p w:rsidR="00BA7EF4" w:rsidRPr="00D96B2E" w:rsidRDefault="00BA7EF4" w:rsidP="00BA7EF4">
            <w:pPr>
              <w:jc w:val="both"/>
              <w:rPr>
                <w:sz w:val="28"/>
                <w:szCs w:val="28"/>
              </w:rPr>
            </w:pPr>
          </w:p>
        </w:tc>
      </w:tr>
      <w:tr w:rsidR="00BA7EF4" w:rsidRPr="00D96B2E" w:rsidTr="00BA7EF4">
        <w:tc>
          <w:tcPr>
            <w:tcW w:w="707" w:type="dxa"/>
          </w:tcPr>
          <w:p w:rsidR="00BA7EF4" w:rsidRPr="00D96B2E" w:rsidRDefault="00BA7EF4" w:rsidP="00BA7EF4">
            <w:pPr>
              <w:jc w:val="center"/>
              <w:rPr>
                <w:sz w:val="28"/>
                <w:szCs w:val="28"/>
              </w:rPr>
            </w:pPr>
            <w:r w:rsidRPr="00D96B2E">
              <w:rPr>
                <w:sz w:val="28"/>
                <w:szCs w:val="28"/>
              </w:rPr>
              <w:t>54.</w:t>
            </w:r>
          </w:p>
        </w:tc>
        <w:tc>
          <w:tcPr>
            <w:tcW w:w="4523" w:type="dxa"/>
          </w:tcPr>
          <w:p w:rsidR="00BA7EF4" w:rsidRPr="00D96B2E" w:rsidRDefault="00BA7EF4" w:rsidP="00BA7EF4">
            <w:pPr>
              <w:rPr>
                <w:sz w:val="28"/>
                <w:szCs w:val="28"/>
              </w:rPr>
            </w:pPr>
            <w:r w:rsidRPr="00D96B2E">
              <w:rPr>
                <w:sz w:val="28"/>
                <w:szCs w:val="28"/>
              </w:rPr>
              <w:t xml:space="preserve">Одна и две буквы н в наречиях на </w:t>
            </w:r>
            <w:r w:rsidRPr="00D96B2E">
              <w:rPr>
                <w:sz w:val="28"/>
                <w:szCs w:val="28"/>
              </w:rPr>
              <w:lastRenderedPageBreak/>
              <w:t>о- и е-.</w:t>
            </w:r>
          </w:p>
        </w:tc>
        <w:tc>
          <w:tcPr>
            <w:tcW w:w="1610" w:type="dxa"/>
          </w:tcPr>
          <w:p w:rsidR="00BA7EF4" w:rsidRPr="00D96B2E" w:rsidRDefault="00BA7EF4" w:rsidP="00BA7EF4">
            <w:pPr>
              <w:jc w:val="center"/>
              <w:rPr>
                <w:sz w:val="28"/>
                <w:szCs w:val="28"/>
              </w:rPr>
            </w:pPr>
            <w:r w:rsidRPr="00D96B2E">
              <w:rPr>
                <w:sz w:val="28"/>
                <w:szCs w:val="28"/>
              </w:rPr>
              <w:lastRenderedPageBreak/>
              <w:t xml:space="preserve">Урок </w:t>
            </w:r>
            <w:r w:rsidRPr="00D96B2E">
              <w:rPr>
                <w:sz w:val="28"/>
                <w:szCs w:val="28"/>
              </w:rPr>
              <w:lastRenderedPageBreak/>
              <w:t>усвоения новых знаний</w:t>
            </w:r>
          </w:p>
        </w:tc>
        <w:tc>
          <w:tcPr>
            <w:tcW w:w="1080" w:type="dxa"/>
          </w:tcPr>
          <w:p w:rsidR="00BA7EF4" w:rsidRPr="00D96B2E" w:rsidRDefault="00BA7EF4" w:rsidP="00BA7EF4">
            <w:pPr>
              <w:jc w:val="center"/>
              <w:rPr>
                <w:sz w:val="28"/>
                <w:szCs w:val="28"/>
              </w:rPr>
            </w:pPr>
            <w:r w:rsidRPr="00D96B2E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436" w:type="dxa"/>
          </w:tcPr>
          <w:p w:rsidR="00BA7EF4" w:rsidRPr="00D96B2E" w:rsidRDefault="00BA7EF4" w:rsidP="00BA7E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86" w:type="dxa"/>
          </w:tcPr>
          <w:p w:rsidR="00BA7EF4" w:rsidRPr="00D96B2E" w:rsidRDefault="00BA7EF4" w:rsidP="00637F7D">
            <w:pPr>
              <w:jc w:val="both"/>
              <w:rPr>
                <w:sz w:val="28"/>
                <w:szCs w:val="28"/>
              </w:rPr>
            </w:pPr>
            <w:proofErr w:type="spellStart"/>
            <w:r w:rsidRPr="00D96B2E">
              <w:rPr>
                <w:sz w:val="28"/>
                <w:szCs w:val="28"/>
              </w:rPr>
              <w:t>Распреде-</w:t>
            </w:r>
            <w:r w:rsidRPr="00D96B2E">
              <w:rPr>
                <w:sz w:val="28"/>
                <w:szCs w:val="28"/>
              </w:rPr>
              <w:lastRenderedPageBreak/>
              <w:t>лительныйдиктан</w:t>
            </w:r>
            <w:r w:rsidR="00637F7D">
              <w:rPr>
                <w:sz w:val="28"/>
                <w:szCs w:val="28"/>
              </w:rPr>
              <w:t>т</w:t>
            </w:r>
            <w:proofErr w:type="spellEnd"/>
          </w:p>
        </w:tc>
        <w:tc>
          <w:tcPr>
            <w:tcW w:w="2835" w:type="dxa"/>
          </w:tcPr>
          <w:p w:rsidR="00BA7EF4" w:rsidRPr="00D96B2E" w:rsidRDefault="00BA7EF4" w:rsidP="00BA7EF4">
            <w:pPr>
              <w:jc w:val="both"/>
              <w:rPr>
                <w:sz w:val="28"/>
                <w:szCs w:val="28"/>
              </w:rPr>
            </w:pPr>
          </w:p>
        </w:tc>
      </w:tr>
      <w:tr w:rsidR="00BA7EF4" w:rsidRPr="00D96B2E" w:rsidTr="004866BF">
        <w:trPr>
          <w:trHeight w:val="1149"/>
        </w:trPr>
        <w:tc>
          <w:tcPr>
            <w:tcW w:w="707" w:type="dxa"/>
          </w:tcPr>
          <w:p w:rsidR="00BA7EF4" w:rsidRPr="00D96B2E" w:rsidRDefault="00BA7EF4" w:rsidP="00BA7EF4">
            <w:pPr>
              <w:jc w:val="center"/>
              <w:rPr>
                <w:sz w:val="28"/>
                <w:szCs w:val="28"/>
              </w:rPr>
            </w:pPr>
            <w:r w:rsidRPr="00D96B2E">
              <w:rPr>
                <w:sz w:val="28"/>
                <w:szCs w:val="28"/>
              </w:rPr>
              <w:lastRenderedPageBreak/>
              <w:t>55.</w:t>
            </w:r>
          </w:p>
        </w:tc>
        <w:tc>
          <w:tcPr>
            <w:tcW w:w="4523" w:type="dxa"/>
          </w:tcPr>
          <w:p w:rsidR="00BA7EF4" w:rsidRPr="00D96B2E" w:rsidRDefault="00BA7EF4" w:rsidP="00BA7EF4">
            <w:pPr>
              <w:rPr>
                <w:sz w:val="28"/>
                <w:szCs w:val="28"/>
              </w:rPr>
            </w:pPr>
            <w:proofErr w:type="spellStart"/>
            <w:r w:rsidRPr="00D96B2E">
              <w:rPr>
                <w:sz w:val="28"/>
                <w:szCs w:val="28"/>
              </w:rPr>
              <w:t>Рр</w:t>
            </w:r>
            <w:proofErr w:type="spellEnd"/>
            <w:r w:rsidRPr="00D96B2E">
              <w:rPr>
                <w:sz w:val="28"/>
                <w:szCs w:val="28"/>
              </w:rPr>
              <w:t xml:space="preserve"> Сочинение о труде. Описание действий </w:t>
            </w:r>
          </w:p>
        </w:tc>
        <w:tc>
          <w:tcPr>
            <w:tcW w:w="1610" w:type="dxa"/>
          </w:tcPr>
          <w:p w:rsidR="00BA7EF4" w:rsidRPr="00D96B2E" w:rsidRDefault="00BA7EF4" w:rsidP="00BA7EF4">
            <w:pPr>
              <w:jc w:val="center"/>
              <w:rPr>
                <w:sz w:val="28"/>
                <w:szCs w:val="28"/>
              </w:rPr>
            </w:pPr>
            <w:r w:rsidRPr="00D96B2E">
              <w:rPr>
                <w:sz w:val="28"/>
                <w:szCs w:val="28"/>
              </w:rPr>
              <w:t>Урок развития речи</w:t>
            </w:r>
          </w:p>
        </w:tc>
        <w:tc>
          <w:tcPr>
            <w:tcW w:w="1080" w:type="dxa"/>
          </w:tcPr>
          <w:p w:rsidR="00BA7EF4" w:rsidRPr="00D96B2E" w:rsidRDefault="00BA7EF4" w:rsidP="00BA7EF4">
            <w:pPr>
              <w:jc w:val="center"/>
              <w:rPr>
                <w:sz w:val="28"/>
                <w:szCs w:val="28"/>
              </w:rPr>
            </w:pPr>
            <w:r w:rsidRPr="00D96B2E">
              <w:rPr>
                <w:sz w:val="28"/>
                <w:szCs w:val="28"/>
              </w:rPr>
              <w:t>1</w:t>
            </w:r>
          </w:p>
        </w:tc>
        <w:tc>
          <w:tcPr>
            <w:tcW w:w="1436" w:type="dxa"/>
          </w:tcPr>
          <w:p w:rsidR="00BA7EF4" w:rsidRPr="00D96B2E" w:rsidRDefault="00BA7EF4" w:rsidP="00BA7E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86" w:type="dxa"/>
          </w:tcPr>
          <w:p w:rsidR="00BA7EF4" w:rsidRPr="00D96B2E" w:rsidRDefault="00BA7EF4" w:rsidP="00BA7EF4">
            <w:pPr>
              <w:jc w:val="both"/>
              <w:rPr>
                <w:sz w:val="28"/>
                <w:szCs w:val="28"/>
              </w:rPr>
            </w:pPr>
            <w:r w:rsidRPr="00D96B2E">
              <w:rPr>
                <w:sz w:val="28"/>
                <w:szCs w:val="28"/>
              </w:rPr>
              <w:t>Сочинение</w:t>
            </w:r>
          </w:p>
        </w:tc>
        <w:tc>
          <w:tcPr>
            <w:tcW w:w="2835" w:type="dxa"/>
          </w:tcPr>
          <w:p w:rsidR="00BA7EF4" w:rsidRPr="00D96B2E" w:rsidRDefault="00BA7EF4" w:rsidP="00BA7E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речи</w:t>
            </w:r>
          </w:p>
        </w:tc>
      </w:tr>
      <w:tr w:rsidR="00BA7EF4" w:rsidRPr="00D96B2E" w:rsidTr="00BA7EF4">
        <w:tc>
          <w:tcPr>
            <w:tcW w:w="707" w:type="dxa"/>
          </w:tcPr>
          <w:p w:rsidR="00BA7EF4" w:rsidRPr="00D96B2E" w:rsidRDefault="00BA7EF4" w:rsidP="00BA7EF4">
            <w:pPr>
              <w:jc w:val="center"/>
              <w:rPr>
                <w:sz w:val="28"/>
                <w:szCs w:val="28"/>
              </w:rPr>
            </w:pPr>
            <w:r w:rsidRPr="00D96B2E">
              <w:rPr>
                <w:sz w:val="28"/>
                <w:szCs w:val="28"/>
              </w:rPr>
              <w:t>56.</w:t>
            </w:r>
          </w:p>
        </w:tc>
        <w:tc>
          <w:tcPr>
            <w:tcW w:w="4523" w:type="dxa"/>
          </w:tcPr>
          <w:p w:rsidR="00BA7EF4" w:rsidRPr="00D96B2E" w:rsidRDefault="00BA7EF4" w:rsidP="00BA7EF4">
            <w:pPr>
              <w:rPr>
                <w:sz w:val="28"/>
                <w:szCs w:val="28"/>
              </w:rPr>
            </w:pPr>
            <w:r w:rsidRPr="00D96B2E">
              <w:rPr>
                <w:sz w:val="28"/>
                <w:szCs w:val="28"/>
              </w:rPr>
              <w:t xml:space="preserve">Работа над ошибками. Буквы о, е после шипящих на конце наречий. </w:t>
            </w:r>
          </w:p>
        </w:tc>
        <w:tc>
          <w:tcPr>
            <w:tcW w:w="1610" w:type="dxa"/>
          </w:tcPr>
          <w:p w:rsidR="00BA7EF4" w:rsidRPr="00D96B2E" w:rsidRDefault="00BA7EF4" w:rsidP="00BA7EF4">
            <w:pPr>
              <w:jc w:val="center"/>
              <w:rPr>
                <w:sz w:val="28"/>
                <w:szCs w:val="28"/>
              </w:rPr>
            </w:pPr>
            <w:r w:rsidRPr="00D96B2E">
              <w:rPr>
                <w:sz w:val="28"/>
                <w:szCs w:val="28"/>
              </w:rPr>
              <w:t xml:space="preserve">Урок коррекции знаний и урок усвоения </w:t>
            </w:r>
          </w:p>
        </w:tc>
        <w:tc>
          <w:tcPr>
            <w:tcW w:w="1080" w:type="dxa"/>
          </w:tcPr>
          <w:p w:rsidR="00BA7EF4" w:rsidRPr="00D96B2E" w:rsidRDefault="00BA7EF4" w:rsidP="00BA7EF4">
            <w:pPr>
              <w:jc w:val="center"/>
              <w:rPr>
                <w:sz w:val="28"/>
                <w:szCs w:val="28"/>
              </w:rPr>
            </w:pPr>
            <w:r w:rsidRPr="00D96B2E">
              <w:rPr>
                <w:sz w:val="28"/>
                <w:szCs w:val="28"/>
              </w:rPr>
              <w:t>1</w:t>
            </w:r>
          </w:p>
        </w:tc>
        <w:tc>
          <w:tcPr>
            <w:tcW w:w="1436" w:type="dxa"/>
          </w:tcPr>
          <w:p w:rsidR="00BA7EF4" w:rsidRPr="00D96B2E" w:rsidRDefault="00BA7EF4" w:rsidP="00BA7E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86" w:type="dxa"/>
          </w:tcPr>
          <w:p w:rsidR="00BA7EF4" w:rsidRPr="00D96B2E" w:rsidRDefault="00BA7EF4" w:rsidP="00BA7EF4">
            <w:pPr>
              <w:jc w:val="both"/>
              <w:rPr>
                <w:sz w:val="28"/>
                <w:szCs w:val="28"/>
              </w:rPr>
            </w:pPr>
            <w:r w:rsidRPr="00D96B2E">
              <w:rPr>
                <w:sz w:val="28"/>
                <w:szCs w:val="28"/>
              </w:rPr>
              <w:t>Работа над ошибками, объяснительный диктант</w:t>
            </w:r>
          </w:p>
        </w:tc>
        <w:tc>
          <w:tcPr>
            <w:tcW w:w="2835" w:type="dxa"/>
          </w:tcPr>
          <w:p w:rsidR="00BA7EF4" w:rsidRPr="00D96B2E" w:rsidRDefault="00BA7EF4" w:rsidP="00BA7EF4">
            <w:pPr>
              <w:jc w:val="both"/>
              <w:rPr>
                <w:sz w:val="28"/>
                <w:szCs w:val="28"/>
              </w:rPr>
            </w:pPr>
            <w:r w:rsidRPr="00D96B2E">
              <w:rPr>
                <w:sz w:val="28"/>
                <w:szCs w:val="28"/>
              </w:rPr>
              <w:t>Работа над ошибками.</w:t>
            </w:r>
          </w:p>
        </w:tc>
      </w:tr>
      <w:tr w:rsidR="00BA7EF4" w:rsidRPr="00D96B2E" w:rsidTr="00BA7EF4">
        <w:tc>
          <w:tcPr>
            <w:tcW w:w="707" w:type="dxa"/>
          </w:tcPr>
          <w:p w:rsidR="00BA7EF4" w:rsidRPr="00D96B2E" w:rsidRDefault="00BA7EF4" w:rsidP="00BA7EF4">
            <w:pPr>
              <w:jc w:val="center"/>
              <w:rPr>
                <w:sz w:val="28"/>
                <w:szCs w:val="28"/>
              </w:rPr>
            </w:pPr>
            <w:r w:rsidRPr="00D96B2E">
              <w:rPr>
                <w:sz w:val="28"/>
                <w:szCs w:val="28"/>
              </w:rPr>
              <w:t>57.</w:t>
            </w:r>
          </w:p>
        </w:tc>
        <w:tc>
          <w:tcPr>
            <w:tcW w:w="4523" w:type="dxa"/>
          </w:tcPr>
          <w:p w:rsidR="00BA7EF4" w:rsidRPr="00D96B2E" w:rsidRDefault="00BA7EF4" w:rsidP="00BA7EF4">
            <w:pPr>
              <w:rPr>
                <w:sz w:val="28"/>
                <w:szCs w:val="28"/>
              </w:rPr>
            </w:pPr>
            <w:r w:rsidRPr="00D96B2E">
              <w:rPr>
                <w:sz w:val="28"/>
                <w:szCs w:val="28"/>
              </w:rPr>
              <w:t>Буквы о, а на конце наречий.</w:t>
            </w:r>
          </w:p>
        </w:tc>
        <w:tc>
          <w:tcPr>
            <w:tcW w:w="1610" w:type="dxa"/>
          </w:tcPr>
          <w:p w:rsidR="00BA7EF4" w:rsidRPr="00D96B2E" w:rsidRDefault="00BA7EF4" w:rsidP="00BA7EF4">
            <w:pPr>
              <w:jc w:val="center"/>
              <w:rPr>
                <w:sz w:val="28"/>
                <w:szCs w:val="28"/>
              </w:rPr>
            </w:pPr>
            <w:r w:rsidRPr="00D96B2E">
              <w:rPr>
                <w:sz w:val="28"/>
                <w:szCs w:val="28"/>
              </w:rPr>
              <w:t>Урок усвоения новых знаний</w:t>
            </w:r>
          </w:p>
        </w:tc>
        <w:tc>
          <w:tcPr>
            <w:tcW w:w="1080" w:type="dxa"/>
          </w:tcPr>
          <w:p w:rsidR="00BA7EF4" w:rsidRPr="00D96B2E" w:rsidRDefault="00BA7EF4" w:rsidP="00BA7EF4">
            <w:pPr>
              <w:jc w:val="center"/>
              <w:rPr>
                <w:sz w:val="28"/>
                <w:szCs w:val="28"/>
              </w:rPr>
            </w:pPr>
            <w:r w:rsidRPr="00D96B2E">
              <w:rPr>
                <w:sz w:val="28"/>
                <w:szCs w:val="28"/>
              </w:rPr>
              <w:t>1</w:t>
            </w:r>
          </w:p>
        </w:tc>
        <w:tc>
          <w:tcPr>
            <w:tcW w:w="1436" w:type="dxa"/>
          </w:tcPr>
          <w:p w:rsidR="00BA7EF4" w:rsidRPr="00D96B2E" w:rsidRDefault="00BA7EF4" w:rsidP="00BA7E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86" w:type="dxa"/>
          </w:tcPr>
          <w:p w:rsidR="00BA7EF4" w:rsidRPr="00D96B2E" w:rsidRDefault="00BA7EF4" w:rsidP="00BA7EF4">
            <w:pPr>
              <w:jc w:val="both"/>
              <w:rPr>
                <w:sz w:val="28"/>
                <w:szCs w:val="28"/>
              </w:rPr>
            </w:pPr>
            <w:r w:rsidRPr="00D96B2E">
              <w:rPr>
                <w:sz w:val="28"/>
                <w:szCs w:val="28"/>
              </w:rPr>
              <w:t>Распределительный диктант</w:t>
            </w:r>
          </w:p>
        </w:tc>
        <w:tc>
          <w:tcPr>
            <w:tcW w:w="2835" w:type="dxa"/>
          </w:tcPr>
          <w:p w:rsidR="00BA7EF4" w:rsidRPr="00D96B2E" w:rsidRDefault="00BA7EF4" w:rsidP="00BA7EF4">
            <w:pPr>
              <w:jc w:val="both"/>
              <w:rPr>
                <w:sz w:val="28"/>
                <w:szCs w:val="28"/>
              </w:rPr>
            </w:pPr>
          </w:p>
        </w:tc>
      </w:tr>
      <w:tr w:rsidR="00BA7EF4" w:rsidRPr="00D96B2E" w:rsidTr="00BA7EF4">
        <w:tc>
          <w:tcPr>
            <w:tcW w:w="707" w:type="dxa"/>
          </w:tcPr>
          <w:p w:rsidR="00BA7EF4" w:rsidRPr="00D96B2E" w:rsidRDefault="00BA7EF4" w:rsidP="00BA7EF4">
            <w:pPr>
              <w:jc w:val="center"/>
              <w:rPr>
                <w:sz w:val="28"/>
                <w:szCs w:val="28"/>
              </w:rPr>
            </w:pPr>
            <w:r w:rsidRPr="00D96B2E">
              <w:rPr>
                <w:sz w:val="28"/>
                <w:szCs w:val="28"/>
              </w:rPr>
              <w:t>58.</w:t>
            </w:r>
          </w:p>
        </w:tc>
        <w:tc>
          <w:tcPr>
            <w:tcW w:w="4523" w:type="dxa"/>
          </w:tcPr>
          <w:p w:rsidR="00BA7EF4" w:rsidRPr="00D96B2E" w:rsidRDefault="00BA7EF4" w:rsidP="00BA7EF4">
            <w:pPr>
              <w:rPr>
                <w:sz w:val="28"/>
                <w:szCs w:val="28"/>
              </w:rPr>
            </w:pPr>
            <w:proofErr w:type="spellStart"/>
            <w:r w:rsidRPr="00D96B2E">
              <w:rPr>
                <w:sz w:val="28"/>
                <w:szCs w:val="28"/>
              </w:rPr>
              <w:t>Рр</w:t>
            </w:r>
            <w:proofErr w:type="spellEnd"/>
            <w:r w:rsidRPr="00D96B2E">
              <w:rPr>
                <w:sz w:val="28"/>
                <w:szCs w:val="28"/>
              </w:rPr>
              <w:t xml:space="preserve"> Подробное изложение с элементами сочинения </w:t>
            </w:r>
          </w:p>
        </w:tc>
        <w:tc>
          <w:tcPr>
            <w:tcW w:w="1610" w:type="dxa"/>
          </w:tcPr>
          <w:p w:rsidR="00BA7EF4" w:rsidRPr="00D96B2E" w:rsidRDefault="00BA7EF4" w:rsidP="00BA7EF4">
            <w:pPr>
              <w:jc w:val="center"/>
              <w:rPr>
                <w:sz w:val="28"/>
                <w:szCs w:val="28"/>
              </w:rPr>
            </w:pPr>
            <w:r w:rsidRPr="00D96B2E">
              <w:rPr>
                <w:sz w:val="28"/>
                <w:szCs w:val="28"/>
              </w:rPr>
              <w:t>Урок развития речи</w:t>
            </w:r>
          </w:p>
        </w:tc>
        <w:tc>
          <w:tcPr>
            <w:tcW w:w="1080" w:type="dxa"/>
          </w:tcPr>
          <w:p w:rsidR="00BA7EF4" w:rsidRPr="00D96B2E" w:rsidRDefault="00BA7EF4" w:rsidP="00BA7EF4">
            <w:pPr>
              <w:jc w:val="center"/>
              <w:rPr>
                <w:sz w:val="28"/>
                <w:szCs w:val="28"/>
              </w:rPr>
            </w:pPr>
            <w:r w:rsidRPr="00D96B2E">
              <w:rPr>
                <w:sz w:val="28"/>
                <w:szCs w:val="28"/>
              </w:rPr>
              <w:t>1</w:t>
            </w:r>
          </w:p>
        </w:tc>
        <w:tc>
          <w:tcPr>
            <w:tcW w:w="1436" w:type="dxa"/>
          </w:tcPr>
          <w:p w:rsidR="00BA7EF4" w:rsidRPr="00D96B2E" w:rsidRDefault="00BA7EF4" w:rsidP="00BA7E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86" w:type="dxa"/>
          </w:tcPr>
          <w:p w:rsidR="00BA7EF4" w:rsidRPr="00D96B2E" w:rsidRDefault="00BA7EF4" w:rsidP="00BA7EF4">
            <w:pPr>
              <w:jc w:val="both"/>
              <w:rPr>
                <w:sz w:val="28"/>
                <w:szCs w:val="28"/>
              </w:rPr>
            </w:pPr>
            <w:r w:rsidRPr="00D96B2E">
              <w:rPr>
                <w:sz w:val="28"/>
                <w:szCs w:val="28"/>
              </w:rPr>
              <w:t>Изложение</w:t>
            </w:r>
          </w:p>
        </w:tc>
        <w:tc>
          <w:tcPr>
            <w:tcW w:w="2835" w:type="dxa"/>
          </w:tcPr>
          <w:p w:rsidR="00BA7EF4" w:rsidRPr="00D96B2E" w:rsidRDefault="00BA7EF4" w:rsidP="00BA7E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речи</w:t>
            </w:r>
          </w:p>
        </w:tc>
      </w:tr>
      <w:tr w:rsidR="00BA7EF4" w:rsidRPr="00D96B2E" w:rsidTr="00BA7EF4">
        <w:tc>
          <w:tcPr>
            <w:tcW w:w="707" w:type="dxa"/>
          </w:tcPr>
          <w:p w:rsidR="00BA7EF4" w:rsidRPr="00D96B2E" w:rsidRDefault="00BA7EF4" w:rsidP="00BA7EF4">
            <w:pPr>
              <w:jc w:val="center"/>
              <w:rPr>
                <w:sz w:val="28"/>
                <w:szCs w:val="28"/>
              </w:rPr>
            </w:pPr>
            <w:r w:rsidRPr="00D96B2E">
              <w:rPr>
                <w:sz w:val="28"/>
                <w:szCs w:val="28"/>
              </w:rPr>
              <w:t>59.</w:t>
            </w:r>
          </w:p>
        </w:tc>
        <w:tc>
          <w:tcPr>
            <w:tcW w:w="4523" w:type="dxa"/>
          </w:tcPr>
          <w:p w:rsidR="00BA7EF4" w:rsidRPr="00D96B2E" w:rsidRDefault="00BA7EF4" w:rsidP="00BA7EF4">
            <w:pPr>
              <w:rPr>
                <w:sz w:val="28"/>
                <w:szCs w:val="28"/>
              </w:rPr>
            </w:pPr>
            <w:proofErr w:type="spellStart"/>
            <w:r w:rsidRPr="00D96B2E">
              <w:rPr>
                <w:sz w:val="28"/>
                <w:szCs w:val="28"/>
              </w:rPr>
              <w:t>Рр</w:t>
            </w:r>
            <w:proofErr w:type="spellEnd"/>
            <w:r w:rsidRPr="00D96B2E">
              <w:rPr>
                <w:sz w:val="28"/>
                <w:szCs w:val="28"/>
              </w:rPr>
              <w:t xml:space="preserve"> Работа с картиной Е. Н. Широкова «Друзья» </w:t>
            </w:r>
          </w:p>
        </w:tc>
        <w:tc>
          <w:tcPr>
            <w:tcW w:w="1610" w:type="dxa"/>
          </w:tcPr>
          <w:p w:rsidR="00BA7EF4" w:rsidRPr="00D96B2E" w:rsidRDefault="00BA7EF4" w:rsidP="00BA7EF4">
            <w:pPr>
              <w:jc w:val="center"/>
              <w:rPr>
                <w:sz w:val="28"/>
                <w:szCs w:val="28"/>
              </w:rPr>
            </w:pPr>
            <w:r w:rsidRPr="00D96B2E">
              <w:rPr>
                <w:sz w:val="28"/>
                <w:szCs w:val="28"/>
              </w:rPr>
              <w:t>Урок развития речи</w:t>
            </w:r>
          </w:p>
        </w:tc>
        <w:tc>
          <w:tcPr>
            <w:tcW w:w="1080" w:type="dxa"/>
          </w:tcPr>
          <w:p w:rsidR="00BA7EF4" w:rsidRPr="00D96B2E" w:rsidRDefault="00BA7EF4" w:rsidP="00BA7EF4">
            <w:pPr>
              <w:jc w:val="center"/>
              <w:rPr>
                <w:sz w:val="28"/>
                <w:szCs w:val="28"/>
              </w:rPr>
            </w:pPr>
            <w:r w:rsidRPr="00D96B2E">
              <w:rPr>
                <w:sz w:val="28"/>
                <w:szCs w:val="28"/>
              </w:rPr>
              <w:t>1</w:t>
            </w:r>
          </w:p>
        </w:tc>
        <w:tc>
          <w:tcPr>
            <w:tcW w:w="1436" w:type="dxa"/>
          </w:tcPr>
          <w:p w:rsidR="00BA7EF4" w:rsidRPr="00D96B2E" w:rsidRDefault="00BA7EF4" w:rsidP="00BA7E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86" w:type="dxa"/>
          </w:tcPr>
          <w:p w:rsidR="00BA7EF4" w:rsidRPr="00D96B2E" w:rsidRDefault="00BA7EF4" w:rsidP="00BA7EF4">
            <w:pPr>
              <w:jc w:val="both"/>
              <w:rPr>
                <w:sz w:val="28"/>
                <w:szCs w:val="28"/>
              </w:rPr>
            </w:pPr>
            <w:r w:rsidRPr="00D96B2E">
              <w:rPr>
                <w:sz w:val="28"/>
                <w:szCs w:val="28"/>
              </w:rPr>
              <w:t>Сочинение</w:t>
            </w:r>
          </w:p>
        </w:tc>
        <w:tc>
          <w:tcPr>
            <w:tcW w:w="2835" w:type="dxa"/>
          </w:tcPr>
          <w:p w:rsidR="00BA7EF4" w:rsidRPr="00D96B2E" w:rsidRDefault="00BA7EF4" w:rsidP="00BA7E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речи</w:t>
            </w:r>
          </w:p>
        </w:tc>
      </w:tr>
      <w:tr w:rsidR="00BA7EF4" w:rsidRPr="00D96B2E" w:rsidTr="00BA7EF4">
        <w:tc>
          <w:tcPr>
            <w:tcW w:w="707" w:type="dxa"/>
          </w:tcPr>
          <w:p w:rsidR="00BA7EF4" w:rsidRPr="00D96B2E" w:rsidRDefault="00BA7EF4" w:rsidP="00BA7EF4">
            <w:pPr>
              <w:jc w:val="center"/>
              <w:rPr>
                <w:sz w:val="28"/>
                <w:szCs w:val="28"/>
              </w:rPr>
            </w:pPr>
            <w:r w:rsidRPr="00D96B2E">
              <w:rPr>
                <w:sz w:val="28"/>
                <w:szCs w:val="28"/>
              </w:rPr>
              <w:t>60.</w:t>
            </w:r>
          </w:p>
        </w:tc>
        <w:tc>
          <w:tcPr>
            <w:tcW w:w="4523" w:type="dxa"/>
          </w:tcPr>
          <w:p w:rsidR="00BA7EF4" w:rsidRPr="00D96B2E" w:rsidRDefault="00BA7EF4" w:rsidP="00BA7EF4">
            <w:pPr>
              <w:rPr>
                <w:sz w:val="28"/>
                <w:szCs w:val="28"/>
              </w:rPr>
            </w:pPr>
            <w:r w:rsidRPr="00D96B2E">
              <w:rPr>
                <w:sz w:val="28"/>
                <w:szCs w:val="28"/>
              </w:rPr>
              <w:t>Работа над ошибками.</w:t>
            </w:r>
          </w:p>
        </w:tc>
        <w:tc>
          <w:tcPr>
            <w:tcW w:w="1610" w:type="dxa"/>
          </w:tcPr>
          <w:p w:rsidR="00BA7EF4" w:rsidRPr="00D96B2E" w:rsidRDefault="00BA7EF4" w:rsidP="00BA7EF4">
            <w:pPr>
              <w:jc w:val="center"/>
              <w:rPr>
                <w:sz w:val="28"/>
                <w:szCs w:val="28"/>
              </w:rPr>
            </w:pPr>
            <w:r w:rsidRPr="00D96B2E">
              <w:rPr>
                <w:sz w:val="28"/>
                <w:szCs w:val="28"/>
              </w:rPr>
              <w:t xml:space="preserve">Урок коррекции </w:t>
            </w:r>
          </w:p>
        </w:tc>
        <w:tc>
          <w:tcPr>
            <w:tcW w:w="1080" w:type="dxa"/>
          </w:tcPr>
          <w:p w:rsidR="00BA7EF4" w:rsidRPr="00D96B2E" w:rsidRDefault="00BA7EF4" w:rsidP="00BA7EF4">
            <w:pPr>
              <w:jc w:val="center"/>
              <w:rPr>
                <w:sz w:val="28"/>
                <w:szCs w:val="28"/>
              </w:rPr>
            </w:pPr>
            <w:r w:rsidRPr="00D96B2E">
              <w:rPr>
                <w:sz w:val="28"/>
                <w:szCs w:val="28"/>
              </w:rPr>
              <w:t>1</w:t>
            </w:r>
          </w:p>
        </w:tc>
        <w:tc>
          <w:tcPr>
            <w:tcW w:w="1436" w:type="dxa"/>
          </w:tcPr>
          <w:p w:rsidR="00BA7EF4" w:rsidRPr="00D96B2E" w:rsidRDefault="00BA7EF4" w:rsidP="00BA7E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86" w:type="dxa"/>
          </w:tcPr>
          <w:p w:rsidR="00BA7EF4" w:rsidRPr="00D96B2E" w:rsidRDefault="00BA7EF4" w:rsidP="00BA7EF4">
            <w:pPr>
              <w:jc w:val="both"/>
              <w:rPr>
                <w:sz w:val="28"/>
                <w:szCs w:val="28"/>
              </w:rPr>
            </w:pPr>
            <w:r w:rsidRPr="00D96B2E">
              <w:rPr>
                <w:sz w:val="28"/>
                <w:szCs w:val="28"/>
              </w:rPr>
              <w:t>Работа над ошибками</w:t>
            </w:r>
          </w:p>
        </w:tc>
        <w:tc>
          <w:tcPr>
            <w:tcW w:w="2835" w:type="dxa"/>
          </w:tcPr>
          <w:p w:rsidR="00BA7EF4" w:rsidRPr="00D96B2E" w:rsidRDefault="00BA7EF4" w:rsidP="00BA7EF4">
            <w:pPr>
              <w:jc w:val="both"/>
              <w:rPr>
                <w:sz w:val="28"/>
                <w:szCs w:val="28"/>
              </w:rPr>
            </w:pPr>
            <w:r w:rsidRPr="00D96B2E">
              <w:rPr>
                <w:sz w:val="28"/>
                <w:szCs w:val="28"/>
              </w:rPr>
              <w:t>Работа над ошибками.</w:t>
            </w:r>
          </w:p>
        </w:tc>
      </w:tr>
      <w:tr w:rsidR="00BA7EF4" w:rsidRPr="00D96B2E" w:rsidTr="00BA7EF4">
        <w:tc>
          <w:tcPr>
            <w:tcW w:w="707" w:type="dxa"/>
          </w:tcPr>
          <w:p w:rsidR="00BA7EF4" w:rsidRPr="00D96B2E" w:rsidRDefault="00BA7EF4" w:rsidP="00BA7EF4">
            <w:pPr>
              <w:jc w:val="center"/>
              <w:rPr>
                <w:sz w:val="28"/>
                <w:szCs w:val="28"/>
              </w:rPr>
            </w:pPr>
            <w:r w:rsidRPr="00D96B2E">
              <w:rPr>
                <w:sz w:val="28"/>
                <w:szCs w:val="28"/>
              </w:rPr>
              <w:t>61.</w:t>
            </w:r>
          </w:p>
        </w:tc>
        <w:tc>
          <w:tcPr>
            <w:tcW w:w="4523" w:type="dxa"/>
          </w:tcPr>
          <w:p w:rsidR="00BA7EF4" w:rsidRPr="00D96B2E" w:rsidRDefault="00BA7EF4" w:rsidP="00BA7EF4">
            <w:pPr>
              <w:rPr>
                <w:sz w:val="28"/>
                <w:szCs w:val="28"/>
              </w:rPr>
            </w:pPr>
            <w:r w:rsidRPr="00D96B2E">
              <w:rPr>
                <w:sz w:val="28"/>
                <w:szCs w:val="28"/>
              </w:rPr>
              <w:t xml:space="preserve">Дефис между частями слова в наречиях. </w:t>
            </w:r>
          </w:p>
        </w:tc>
        <w:tc>
          <w:tcPr>
            <w:tcW w:w="1610" w:type="dxa"/>
          </w:tcPr>
          <w:p w:rsidR="00BA7EF4" w:rsidRPr="00D96B2E" w:rsidRDefault="00BA7EF4" w:rsidP="00BA7EF4">
            <w:pPr>
              <w:jc w:val="center"/>
              <w:rPr>
                <w:sz w:val="28"/>
                <w:szCs w:val="28"/>
              </w:rPr>
            </w:pPr>
            <w:r w:rsidRPr="00D96B2E">
              <w:rPr>
                <w:sz w:val="28"/>
                <w:szCs w:val="28"/>
              </w:rPr>
              <w:t>Урок усвоения знаний</w:t>
            </w:r>
          </w:p>
        </w:tc>
        <w:tc>
          <w:tcPr>
            <w:tcW w:w="1080" w:type="dxa"/>
          </w:tcPr>
          <w:p w:rsidR="00BA7EF4" w:rsidRPr="00D96B2E" w:rsidRDefault="00BA7EF4" w:rsidP="00BA7EF4">
            <w:pPr>
              <w:jc w:val="center"/>
              <w:rPr>
                <w:sz w:val="28"/>
                <w:szCs w:val="28"/>
              </w:rPr>
            </w:pPr>
            <w:r w:rsidRPr="00D96B2E">
              <w:rPr>
                <w:sz w:val="28"/>
                <w:szCs w:val="28"/>
              </w:rPr>
              <w:t>1</w:t>
            </w:r>
          </w:p>
        </w:tc>
        <w:tc>
          <w:tcPr>
            <w:tcW w:w="1436" w:type="dxa"/>
          </w:tcPr>
          <w:p w:rsidR="00BA7EF4" w:rsidRPr="00D96B2E" w:rsidRDefault="00BA7EF4" w:rsidP="00BA7E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86" w:type="dxa"/>
          </w:tcPr>
          <w:p w:rsidR="00BA7EF4" w:rsidRPr="00D96B2E" w:rsidRDefault="00BA7EF4" w:rsidP="00BA7EF4">
            <w:pPr>
              <w:jc w:val="both"/>
              <w:rPr>
                <w:sz w:val="28"/>
                <w:szCs w:val="28"/>
              </w:rPr>
            </w:pPr>
            <w:proofErr w:type="gramStart"/>
            <w:r w:rsidRPr="00D96B2E">
              <w:rPr>
                <w:sz w:val="28"/>
                <w:szCs w:val="28"/>
              </w:rPr>
              <w:t>Объясни-тельный</w:t>
            </w:r>
            <w:proofErr w:type="gramEnd"/>
            <w:r w:rsidRPr="00D96B2E">
              <w:rPr>
                <w:sz w:val="28"/>
                <w:szCs w:val="28"/>
              </w:rPr>
              <w:t xml:space="preserve"> диктант</w:t>
            </w:r>
          </w:p>
        </w:tc>
        <w:tc>
          <w:tcPr>
            <w:tcW w:w="2835" w:type="dxa"/>
          </w:tcPr>
          <w:p w:rsidR="00BA7EF4" w:rsidRPr="00D96B2E" w:rsidRDefault="00BA7EF4" w:rsidP="00BA7EF4">
            <w:pPr>
              <w:jc w:val="both"/>
              <w:rPr>
                <w:sz w:val="28"/>
                <w:szCs w:val="28"/>
              </w:rPr>
            </w:pPr>
          </w:p>
        </w:tc>
      </w:tr>
      <w:tr w:rsidR="00BA7EF4" w:rsidRPr="00D96B2E" w:rsidTr="00BA7EF4">
        <w:tc>
          <w:tcPr>
            <w:tcW w:w="707" w:type="dxa"/>
          </w:tcPr>
          <w:p w:rsidR="00BA7EF4" w:rsidRPr="00D96B2E" w:rsidRDefault="00BA7EF4" w:rsidP="00BA7EF4">
            <w:pPr>
              <w:jc w:val="center"/>
              <w:rPr>
                <w:sz w:val="28"/>
                <w:szCs w:val="28"/>
              </w:rPr>
            </w:pPr>
            <w:r w:rsidRPr="00D96B2E">
              <w:rPr>
                <w:sz w:val="28"/>
                <w:szCs w:val="28"/>
              </w:rPr>
              <w:t>62.</w:t>
            </w:r>
          </w:p>
        </w:tc>
        <w:tc>
          <w:tcPr>
            <w:tcW w:w="4523" w:type="dxa"/>
          </w:tcPr>
          <w:p w:rsidR="00BA7EF4" w:rsidRPr="00D96B2E" w:rsidRDefault="00BA7EF4" w:rsidP="00BA7EF4">
            <w:pPr>
              <w:rPr>
                <w:sz w:val="28"/>
                <w:szCs w:val="28"/>
              </w:rPr>
            </w:pPr>
            <w:r w:rsidRPr="00D96B2E">
              <w:rPr>
                <w:sz w:val="28"/>
                <w:szCs w:val="28"/>
              </w:rPr>
              <w:t xml:space="preserve">Слитное и раздельное написание приставок в наречиях, образованных от существительных </w:t>
            </w:r>
            <w:r w:rsidRPr="00D96B2E">
              <w:rPr>
                <w:sz w:val="28"/>
                <w:szCs w:val="28"/>
              </w:rPr>
              <w:lastRenderedPageBreak/>
              <w:t xml:space="preserve">и количественных числительных. </w:t>
            </w:r>
          </w:p>
        </w:tc>
        <w:tc>
          <w:tcPr>
            <w:tcW w:w="1610" w:type="dxa"/>
          </w:tcPr>
          <w:p w:rsidR="00BA7EF4" w:rsidRPr="00D96B2E" w:rsidRDefault="00BA7EF4" w:rsidP="00BA7EF4">
            <w:pPr>
              <w:jc w:val="center"/>
              <w:rPr>
                <w:sz w:val="28"/>
                <w:szCs w:val="28"/>
              </w:rPr>
            </w:pPr>
            <w:r w:rsidRPr="00D96B2E">
              <w:rPr>
                <w:sz w:val="28"/>
                <w:szCs w:val="28"/>
              </w:rPr>
              <w:lastRenderedPageBreak/>
              <w:t xml:space="preserve">Урок усвоения новых </w:t>
            </w:r>
            <w:r w:rsidRPr="00D96B2E">
              <w:rPr>
                <w:sz w:val="28"/>
                <w:szCs w:val="28"/>
              </w:rPr>
              <w:lastRenderedPageBreak/>
              <w:t>знаний</w:t>
            </w:r>
          </w:p>
        </w:tc>
        <w:tc>
          <w:tcPr>
            <w:tcW w:w="1080" w:type="dxa"/>
          </w:tcPr>
          <w:p w:rsidR="00BA7EF4" w:rsidRPr="00D96B2E" w:rsidRDefault="00BA7EF4" w:rsidP="00BA7EF4">
            <w:pPr>
              <w:jc w:val="center"/>
              <w:rPr>
                <w:sz w:val="28"/>
                <w:szCs w:val="28"/>
              </w:rPr>
            </w:pPr>
            <w:r w:rsidRPr="00D96B2E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436" w:type="dxa"/>
          </w:tcPr>
          <w:p w:rsidR="00BA7EF4" w:rsidRPr="00D96B2E" w:rsidRDefault="00BA7EF4" w:rsidP="00BA7E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86" w:type="dxa"/>
          </w:tcPr>
          <w:p w:rsidR="00BA7EF4" w:rsidRPr="00D96B2E" w:rsidRDefault="00BA7EF4" w:rsidP="00BA7EF4">
            <w:pPr>
              <w:jc w:val="both"/>
              <w:rPr>
                <w:sz w:val="28"/>
                <w:szCs w:val="28"/>
              </w:rPr>
            </w:pPr>
            <w:r w:rsidRPr="00D96B2E">
              <w:rPr>
                <w:sz w:val="28"/>
                <w:szCs w:val="28"/>
              </w:rPr>
              <w:t xml:space="preserve">Распределительный, объяснительный </w:t>
            </w:r>
            <w:r w:rsidRPr="00D96B2E">
              <w:rPr>
                <w:sz w:val="28"/>
                <w:szCs w:val="28"/>
              </w:rPr>
              <w:lastRenderedPageBreak/>
              <w:t>диктанты</w:t>
            </w:r>
          </w:p>
        </w:tc>
        <w:tc>
          <w:tcPr>
            <w:tcW w:w="2835" w:type="dxa"/>
          </w:tcPr>
          <w:p w:rsidR="00BA7EF4" w:rsidRPr="00D96B2E" w:rsidRDefault="00BA7EF4" w:rsidP="00BA7EF4">
            <w:pPr>
              <w:jc w:val="both"/>
              <w:rPr>
                <w:sz w:val="28"/>
                <w:szCs w:val="28"/>
              </w:rPr>
            </w:pPr>
          </w:p>
        </w:tc>
      </w:tr>
      <w:tr w:rsidR="00BA7EF4" w:rsidRPr="00D96B2E" w:rsidTr="00BA7EF4">
        <w:tc>
          <w:tcPr>
            <w:tcW w:w="707" w:type="dxa"/>
          </w:tcPr>
          <w:p w:rsidR="00BA7EF4" w:rsidRPr="00D96B2E" w:rsidRDefault="00BA7EF4" w:rsidP="00BA7EF4">
            <w:pPr>
              <w:jc w:val="center"/>
              <w:rPr>
                <w:sz w:val="28"/>
                <w:szCs w:val="28"/>
              </w:rPr>
            </w:pPr>
            <w:r w:rsidRPr="00D96B2E">
              <w:rPr>
                <w:sz w:val="28"/>
                <w:szCs w:val="28"/>
              </w:rPr>
              <w:lastRenderedPageBreak/>
              <w:t>63.</w:t>
            </w:r>
          </w:p>
        </w:tc>
        <w:tc>
          <w:tcPr>
            <w:tcW w:w="4523" w:type="dxa"/>
          </w:tcPr>
          <w:p w:rsidR="00BA7EF4" w:rsidRPr="00D96B2E" w:rsidRDefault="00BA7EF4" w:rsidP="00BA7EF4">
            <w:pPr>
              <w:rPr>
                <w:sz w:val="28"/>
                <w:szCs w:val="28"/>
              </w:rPr>
            </w:pPr>
            <w:r w:rsidRPr="00D96B2E">
              <w:rPr>
                <w:sz w:val="28"/>
                <w:szCs w:val="28"/>
              </w:rPr>
              <w:t xml:space="preserve">Мягкий знак после шипящих на конце наречий. </w:t>
            </w:r>
          </w:p>
        </w:tc>
        <w:tc>
          <w:tcPr>
            <w:tcW w:w="1610" w:type="dxa"/>
          </w:tcPr>
          <w:p w:rsidR="00BA7EF4" w:rsidRPr="00D96B2E" w:rsidRDefault="00BA7EF4" w:rsidP="00BA7EF4">
            <w:pPr>
              <w:jc w:val="center"/>
              <w:rPr>
                <w:sz w:val="28"/>
                <w:szCs w:val="28"/>
              </w:rPr>
            </w:pPr>
            <w:r w:rsidRPr="00D96B2E">
              <w:rPr>
                <w:sz w:val="28"/>
                <w:szCs w:val="28"/>
              </w:rPr>
              <w:t>Урок усвоения новых знаний</w:t>
            </w:r>
          </w:p>
        </w:tc>
        <w:tc>
          <w:tcPr>
            <w:tcW w:w="1080" w:type="dxa"/>
          </w:tcPr>
          <w:p w:rsidR="00BA7EF4" w:rsidRPr="00D96B2E" w:rsidRDefault="00BA7EF4" w:rsidP="00BA7EF4">
            <w:pPr>
              <w:jc w:val="center"/>
              <w:rPr>
                <w:sz w:val="28"/>
                <w:szCs w:val="28"/>
              </w:rPr>
            </w:pPr>
            <w:r w:rsidRPr="00D96B2E">
              <w:rPr>
                <w:sz w:val="28"/>
                <w:szCs w:val="28"/>
              </w:rPr>
              <w:t>1</w:t>
            </w:r>
          </w:p>
        </w:tc>
        <w:tc>
          <w:tcPr>
            <w:tcW w:w="1436" w:type="dxa"/>
          </w:tcPr>
          <w:p w:rsidR="00BA7EF4" w:rsidRPr="00D96B2E" w:rsidRDefault="00BA7EF4" w:rsidP="00BA7E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86" w:type="dxa"/>
          </w:tcPr>
          <w:p w:rsidR="00BA7EF4" w:rsidRPr="00D96B2E" w:rsidRDefault="00BA7EF4" w:rsidP="00BA7EF4">
            <w:pPr>
              <w:jc w:val="both"/>
              <w:rPr>
                <w:sz w:val="28"/>
                <w:szCs w:val="28"/>
              </w:rPr>
            </w:pPr>
            <w:r w:rsidRPr="00D96B2E">
              <w:rPr>
                <w:sz w:val="28"/>
                <w:szCs w:val="28"/>
              </w:rPr>
              <w:t>Распределительный, объяснительный диктанты</w:t>
            </w:r>
          </w:p>
        </w:tc>
        <w:tc>
          <w:tcPr>
            <w:tcW w:w="2835" w:type="dxa"/>
          </w:tcPr>
          <w:p w:rsidR="00BA7EF4" w:rsidRPr="00D96B2E" w:rsidRDefault="00BA7EF4" w:rsidP="00BA7EF4">
            <w:pPr>
              <w:jc w:val="both"/>
              <w:rPr>
                <w:sz w:val="28"/>
                <w:szCs w:val="28"/>
              </w:rPr>
            </w:pPr>
          </w:p>
        </w:tc>
      </w:tr>
      <w:tr w:rsidR="00BA7EF4" w:rsidRPr="00D96B2E" w:rsidTr="00BA7EF4">
        <w:trPr>
          <w:trHeight w:val="1044"/>
        </w:trPr>
        <w:tc>
          <w:tcPr>
            <w:tcW w:w="707" w:type="dxa"/>
          </w:tcPr>
          <w:p w:rsidR="00BA7EF4" w:rsidRPr="00D96B2E" w:rsidRDefault="00BA7EF4" w:rsidP="00BA7EF4">
            <w:pPr>
              <w:jc w:val="center"/>
              <w:rPr>
                <w:sz w:val="28"/>
                <w:szCs w:val="28"/>
              </w:rPr>
            </w:pPr>
            <w:r w:rsidRPr="00D96B2E">
              <w:rPr>
                <w:sz w:val="28"/>
                <w:szCs w:val="28"/>
              </w:rPr>
              <w:t>64.</w:t>
            </w:r>
          </w:p>
        </w:tc>
        <w:tc>
          <w:tcPr>
            <w:tcW w:w="4523" w:type="dxa"/>
          </w:tcPr>
          <w:p w:rsidR="00BA7EF4" w:rsidRPr="00D96B2E" w:rsidRDefault="00BA7EF4" w:rsidP="00BA7EF4">
            <w:pPr>
              <w:rPr>
                <w:sz w:val="28"/>
                <w:szCs w:val="28"/>
              </w:rPr>
            </w:pPr>
            <w:r w:rsidRPr="00D96B2E">
              <w:rPr>
                <w:sz w:val="28"/>
                <w:szCs w:val="28"/>
              </w:rPr>
              <w:t xml:space="preserve">Обобщение изученного о наречии. </w:t>
            </w:r>
          </w:p>
        </w:tc>
        <w:tc>
          <w:tcPr>
            <w:tcW w:w="1610" w:type="dxa"/>
          </w:tcPr>
          <w:p w:rsidR="00BA7EF4" w:rsidRPr="00D96B2E" w:rsidRDefault="00BA7EF4" w:rsidP="00BA7EF4">
            <w:pPr>
              <w:jc w:val="center"/>
              <w:rPr>
                <w:sz w:val="28"/>
                <w:szCs w:val="28"/>
              </w:rPr>
            </w:pPr>
            <w:r w:rsidRPr="00D96B2E">
              <w:rPr>
                <w:sz w:val="28"/>
                <w:szCs w:val="28"/>
              </w:rPr>
              <w:t>Повтори-</w:t>
            </w:r>
            <w:proofErr w:type="spellStart"/>
            <w:r w:rsidRPr="00D96B2E">
              <w:rPr>
                <w:sz w:val="28"/>
                <w:szCs w:val="28"/>
              </w:rPr>
              <w:t>тельно</w:t>
            </w:r>
            <w:proofErr w:type="spellEnd"/>
            <w:r w:rsidRPr="00D96B2E">
              <w:rPr>
                <w:sz w:val="28"/>
                <w:szCs w:val="28"/>
              </w:rPr>
              <w:t>-</w:t>
            </w:r>
            <w:proofErr w:type="spellStart"/>
            <w:r w:rsidRPr="00D96B2E">
              <w:rPr>
                <w:sz w:val="28"/>
                <w:szCs w:val="28"/>
              </w:rPr>
              <w:t>обобща-ющий</w:t>
            </w:r>
            <w:proofErr w:type="spellEnd"/>
            <w:r w:rsidRPr="00D96B2E">
              <w:rPr>
                <w:sz w:val="28"/>
                <w:szCs w:val="28"/>
              </w:rPr>
              <w:t xml:space="preserve"> урок</w:t>
            </w:r>
          </w:p>
        </w:tc>
        <w:tc>
          <w:tcPr>
            <w:tcW w:w="1080" w:type="dxa"/>
          </w:tcPr>
          <w:p w:rsidR="00BA7EF4" w:rsidRPr="00D96B2E" w:rsidRDefault="00BA7EF4" w:rsidP="00BA7EF4">
            <w:pPr>
              <w:jc w:val="center"/>
              <w:rPr>
                <w:sz w:val="28"/>
                <w:szCs w:val="28"/>
              </w:rPr>
            </w:pPr>
            <w:r w:rsidRPr="00D96B2E">
              <w:rPr>
                <w:sz w:val="28"/>
                <w:szCs w:val="28"/>
              </w:rPr>
              <w:t>1</w:t>
            </w:r>
          </w:p>
        </w:tc>
        <w:tc>
          <w:tcPr>
            <w:tcW w:w="1436" w:type="dxa"/>
          </w:tcPr>
          <w:p w:rsidR="00BA7EF4" w:rsidRPr="00D96B2E" w:rsidRDefault="00BA7EF4" w:rsidP="00BA7E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86" w:type="dxa"/>
          </w:tcPr>
          <w:p w:rsidR="00BA7EF4" w:rsidRPr="00D96B2E" w:rsidRDefault="00BA7EF4" w:rsidP="00BA7EF4">
            <w:pPr>
              <w:jc w:val="both"/>
              <w:rPr>
                <w:sz w:val="28"/>
                <w:szCs w:val="28"/>
              </w:rPr>
            </w:pPr>
            <w:r w:rsidRPr="00D96B2E">
              <w:rPr>
                <w:sz w:val="28"/>
                <w:szCs w:val="28"/>
              </w:rPr>
              <w:t>Анализ текста</w:t>
            </w:r>
          </w:p>
        </w:tc>
        <w:tc>
          <w:tcPr>
            <w:tcW w:w="2835" w:type="dxa"/>
          </w:tcPr>
          <w:p w:rsidR="00BA7EF4" w:rsidRPr="00D96B2E" w:rsidRDefault="00BA7EF4" w:rsidP="00BA7EF4">
            <w:pPr>
              <w:jc w:val="both"/>
              <w:rPr>
                <w:sz w:val="28"/>
                <w:szCs w:val="28"/>
              </w:rPr>
            </w:pPr>
          </w:p>
        </w:tc>
      </w:tr>
      <w:tr w:rsidR="00BA7EF4" w:rsidRPr="00D96B2E" w:rsidTr="00BA7EF4">
        <w:tc>
          <w:tcPr>
            <w:tcW w:w="707" w:type="dxa"/>
          </w:tcPr>
          <w:p w:rsidR="00BA7EF4" w:rsidRPr="00D96B2E" w:rsidRDefault="00BA7EF4" w:rsidP="00BA7EF4">
            <w:pPr>
              <w:jc w:val="center"/>
              <w:rPr>
                <w:sz w:val="28"/>
                <w:szCs w:val="28"/>
              </w:rPr>
            </w:pPr>
            <w:r w:rsidRPr="00D96B2E">
              <w:rPr>
                <w:sz w:val="28"/>
                <w:szCs w:val="28"/>
              </w:rPr>
              <w:t>65.</w:t>
            </w:r>
          </w:p>
        </w:tc>
        <w:tc>
          <w:tcPr>
            <w:tcW w:w="4523" w:type="dxa"/>
          </w:tcPr>
          <w:p w:rsidR="00BA7EF4" w:rsidRPr="00D96B2E" w:rsidRDefault="00BA7EF4" w:rsidP="00BA7E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</w:t>
            </w:r>
          </w:p>
        </w:tc>
        <w:tc>
          <w:tcPr>
            <w:tcW w:w="1610" w:type="dxa"/>
          </w:tcPr>
          <w:p w:rsidR="00BA7EF4" w:rsidRPr="00D96B2E" w:rsidRDefault="00BA7EF4" w:rsidP="00BA7EF4">
            <w:pPr>
              <w:jc w:val="center"/>
              <w:rPr>
                <w:sz w:val="28"/>
                <w:szCs w:val="28"/>
              </w:rPr>
            </w:pPr>
            <w:r w:rsidRPr="00D96B2E">
              <w:rPr>
                <w:sz w:val="28"/>
                <w:szCs w:val="28"/>
              </w:rPr>
              <w:t>Урок контроля</w:t>
            </w:r>
          </w:p>
        </w:tc>
        <w:tc>
          <w:tcPr>
            <w:tcW w:w="1080" w:type="dxa"/>
          </w:tcPr>
          <w:p w:rsidR="00BA7EF4" w:rsidRPr="00D96B2E" w:rsidRDefault="00BA7EF4" w:rsidP="00BA7EF4">
            <w:pPr>
              <w:jc w:val="center"/>
              <w:rPr>
                <w:sz w:val="28"/>
                <w:szCs w:val="28"/>
              </w:rPr>
            </w:pPr>
            <w:r w:rsidRPr="00D96B2E">
              <w:rPr>
                <w:sz w:val="28"/>
                <w:szCs w:val="28"/>
              </w:rPr>
              <w:t>1</w:t>
            </w:r>
          </w:p>
        </w:tc>
        <w:tc>
          <w:tcPr>
            <w:tcW w:w="1436" w:type="dxa"/>
          </w:tcPr>
          <w:p w:rsidR="00BA7EF4" w:rsidRPr="00D96B2E" w:rsidRDefault="00BA7EF4" w:rsidP="00BA7E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86" w:type="dxa"/>
          </w:tcPr>
          <w:p w:rsidR="00BA7EF4" w:rsidRPr="00D96B2E" w:rsidRDefault="00BA7EF4" w:rsidP="00BA7E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</w:t>
            </w:r>
          </w:p>
        </w:tc>
        <w:tc>
          <w:tcPr>
            <w:tcW w:w="2835" w:type="dxa"/>
          </w:tcPr>
          <w:p w:rsidR="00BA7EF4" w:rsidRDefault="00BA7EF4" w:rsidP="00BA7E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</w:t>
            </w:r>
          </w:p>
          <w:p w:rsidR="00BA7EF4" w:rsidRPr="00D96B2E" w:rsidRDefault="00BA7EF4" w:rsidP="00BA7E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№4</w:t>
            </w:r>
          </w:p>
        </w:tc>
      </w:tr>
      <w:tr w:rsidR="00BA7EF4" w:rsidRPr="00D96B2E" w:rsidTr="00BA7EF4">
        <w:tc>
          <w:tcPr>
            <w:tcW w:w="707" w:type="dxa"/>
          </w:tcPr>
          <w:p w:rsidR="00BA7EF4" w:rsidRPr="00D96B2E" w:rsidRDefault="00BA7EF4" w:rsidP="00BA7EF4">
            <w:pPr>
              <w:jc w:val="center"/>
              <w:rPr>
                <w:sz w:val="28"/>
                <w:szCs w:val="28"/>
              </w:rPr>
            </w:pPr>
            <w:r w:rsidRPr="00D96B2E">
              <w:rPr>
                <w:sz w:val="28"/>
                <w:szCs w:val="28"/>
              </w:rPr>
              <w:t>66.</w:t>
            </w:r>
          </w:p>
        </w:tc>
        <w:tc>
          <w:tcPr>
            <w:tcW w:w="4523" w:type="dxa"/>
          </w:tcPr>
          <w:p w:rsidR="00BA7EF4" w:rsidRPr="00D96B2E" w:rsidRDefault="00BA7EF4" w:rsidP="00BA7EF4">
            <w:pPr>
              <w:rPr>
                <w:sz w:val="28"/>
                <w:szCs w:val="28"/>
              </w:rPr>
            </w:pPr>
            <w:r w:rsidRPr="00D96B2E">
              <w:rPr>
                <w:sz w:val="28"/>
                <w:szCs w:val="28"/>
              </w:rPr>
              <w:t>Работа над ошибками.</w:t>
            </w:r>
          </w:p>
        </w:tc>
        <w:tc>
          <w:tcPr>
            <w:tcW w:w="1610" w:type="dxa"/>
          </w:tcPr>
          <w:p w:rsidR="00BA7EF4" w:rsidRPr="00D96B2E" w:rsidRDefault="00BA7EF4" w:rsidP="00BA7EF4">
            <w:pPr>
              <w:jc w:val="center"/>
              <w:rPr>
                <w:sz w:val="28"/>
                <w:szCs w:val="28"/>
              </w:rPr>
            </w:pPr>
            <w:r w:rsidRPr="00D96B2E">
              <w:rPr>
                <w:sz w:val="28"/>
                <w:szCs w:val="28"/>
              </w:rPr>
              <w:t>Урок коррекции знаний</w:t>
            </w:r>
          </w:p>
        </w:tc>
        <w:tc>
          <w:tcPr>
            <w:tcW w:w="1080" w:type="dxa"/>
          </w:tcPr>
          <w:p w:rsidR="00BA7EF4" w:rsidRPr="00D96B2E" w:rsidRDefault="00BA7EF4" w:rsidP="00BA7EF4">
            <w:pPr>
              <w:jc w:val="center"/>
              <w:rPr>
                <w:sz w:val="28"/>
                <w:szCs w:val="28"/>
              </w:rPr>
            </w:pPr>
            <w:r w:rsidRPr="00D96B2E">
              <w:rPr>
                <w:sz w:val="28"/>
                <w:szCs w:val="28"/>
              </w:rPr>
              <w:t>1</w:t>
            </w:r>
          </w:p>
        </w:tc>
        <w:tc>
          <w:tcPr>
            <w:tcW w:w="1436" w:type="dxa"/>
          </w:tcPr>
          <w:p w:rsidR="00BA7EF4" w:rsidRPr="00D96B2E" w:rsidRDefault="00BA7EF4" w:rsidP="00BA7E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86" w:type="dxa"/>
          </w:tcPr>
          <w:p w:rsidR="00BA7EF4" w:rsidRPr="00D96B2E" w:rsidRDefault="00BA7EF4" w:rsidP="00BA7EF4">
            <w:pPr>
              <w:jc w:val="both"/>
              <w:rPr>
                <w:sz w:val="28"/>
                <w:szCs w:val="28"/>
              </w:rPr>
            </w:pPr>
            <w:r w:rsidRPr="00D96B2E">
              <w:rPr>
                <w:sz w:val="28"/>
                <w:szCs w:val="28"/>
              </w:rPr>
              <w:t>Работа над ошибками</w:t>
            </w:r>
          </w:p>
        </w:tc>
        <w:tc>
          <w:tcPr>
            <w:tcW w:w="2835" w:type="dxa"/>
          </w:tcPr>
          <w:p w:rsidR="00BA7EF4" w:rsidRPr="00D96B2E" w:rsidRDefault="00BA7EF4" w:rsidP="00BA7EF4">
            <w:pPr>
              <w:jc w:val="both"/>
              <w:rPr>
                <w:sz w:val="28"/>
                <w:szCs w:val="28"/>
              </w:rPr>
            </w:pPr>
            <w:r w:rsidRPr="00D96B2E">
              <w:rPr>
                <w:sz w:val="28"/>
                <w:szCs w:val="28"/>
              </w:rPr>
              <w:t>Работа над ошибками.</w:t>
            </w:r>
          </w:p>
        </w:tc>
      </w:tr>
      <w:tr w:rsidR="00637F7D" w:rsidRPr="00D96B2E" w:rsidTr="007E5955">
        <w:tc>
          <w:tcPr>
            <w:tcW w:w="14477" w:type="dxa"/>
            <w:gridSpan w:val="7"/>
          </w:tcPr>
          <w:p w:rsidR="00637F7D" w:rsidRPr="00381932" w:rsidRDefault="00637F7D" w:rsidP="00637F7D">
            <w:pPr>
              <w:jc w:val="center"/>
              <w:rPr>
                <w:sz w:val="28"/>
                <w:szCs w:val="28"/>
              </w:rPr>
            </w:pPr>
            <w:r w:rsidRPr="00381932">
              <w:rPr>
                <w:b/>
                <w:sz w:val="28"/>
                <w:szCs w:val="28"/>
              </w:rPr>
              <w:t>Категория состояния</w:t>
            </w:r>
          </w:p>
          <w:p w:rsidR="00637F7D" w:rsidRPr="00D96B2E" w:rsidRDefault="00637F7D" w:rsidP="00637F7D">
            <w:pPr>
              <w:jc w:val="center"/>
              <w:rPr>
                <w:sz w:val="28"/>
                <w:szCs w:val="28"/>
              </w:rPr>
            </w:pPr>
            <w:r w:rsidRPr="00381932">
              <w:rPr>
                <w:b/>
                <w:sz w:val="28"/>
                <w:szCs w:val="28"/>
              </w:rPr>
              <w:t>4+2</w:t>
            </w:r>
            <w:r w:rsidR="00381932">
              <w:rPr>
                <w:b/>
                <w:sz w:val="28"/>
                <w:szCs w:val="28"/>
              </w:rPr>
              <w:t xml:space="preserve"> ч.</w:t>
            </w:r>
          </w:p>
        </w:tc>
      </w:tr>
      <w:tr w:rsidR="00BA7EF4" w:rsidRPr="00D96B2E" w:rsidTr="00BA7EF4">
        <w:tc>
          <w:tcPr>
            <w:tcW w:w="707" w:type="dxa"/>
          </w:tcPr>
          <w:p w:rsidR="00BA7EF4" w:rsidRPr="00D96B2E" w:rsidRDefault="00BA7EF4" w:rsidP="00BA7EF4">
            <w:pPr>
              <w:jc w:val="center"/>
              <w:rPr>
                <w:sz w:val="28"/>
                <w:szCs w:val="28"/>
              </w:rPr>
            </w:pPr>
            <w:r w:rsidRPr="00D96B2E">
              <w:rPr>
                <w:sz w:val="28"/>
                <w:szCs w:val="28"/>
              </w:rPr>
              <w:t>67.</w:t>
            </w:r>
          </w:p>
        </w:tc>
        <w:tc>
          <w:tcPr>
            <w:tcW w:w="4523" w:type="dxa"/>
          </w:tcPr>
          <w:p w:rsidR="00BA7EF4" w:rsidRPr="00D96B2E" w:rsidRDefault="00BA7EF4" w:rsidP="00BA7EF4">
            <w:pPr>
              <w:rPr>
                <w:sz w:val="28"/>
                <w:szCs w:val="28"/>
              </w:rPr>
            </w:pPr>
            <w:r w:rsidRPr="00D96B2E">
              <w:rPr>
                <w:sz w:val="28"/>
                <w:szCs w:val="28"/>
              </w:rPr>
              <w:t xml:space="preserve">Категория состояния как часть речи. </w:t>
            </w:r>
          </w:p>
        </w:tc>
        <w:tc>
          <w:tcPr>
            <w:tcW w:w="1610" w:type="dxa"/>
          </w:tcPr>
          <w:p w:rsidR="00BA7EF4" w:rsidRPr="00D96B2E" w:rsidRDefault="00BA7EF4" w:rsidP="00BA7EF4">
            <w:pPr>
              <w:jc w:val="center"/>
              <w:rPr>
                <w:sz w:val="28"/>
                <w:szCs w:val="28"/>
              </w:rPr>
            </w:pPr>
            <w:r w:rsidRPr="00D96B2E">
              <w:rPr>
                <w:sz w:val="28"/>
                <w:szCs w:val="28"/>
              </w:rPr>
              <w:t xml:space="preserve">Урок усвоения </w:t>
            </w:r>
          </w:p>
        </w:tc>
        <w:tc>
          <w:tcPr>
            <w:tcW w:w="1080" w:type="dxa"/>
          </w:tcPr>
          <w:p w:rsidR="00BA7EF4" w:rsidRPr="00D96B2E" w:rsidRDefault="00BA7EF4" w:rsidP="00BA7EF4">
            <w:pPr>
              <w:jc w:val="center"/>
              <w:rPr>
                <w:sz w:val="28"/>
                <w:szCs w:val="28"/>
              </w:rPr>
            </w:pPr>
            <w:r w:rsidRPr="00D96B2E">
              <w:rPr>
                <w:sz w:val="28"/>
                <w:szCs w:val="28"/>
              </w:rPr>
              <w:t>1</w:t>
            </w:r>
          </w:p>
        </w:tc>
        <w:tc>
          <w:tcPr>
            <w:tcW w:w="1436" w:type="dxa"/>
          </w:tcPr>
          <w:p w:rsidR="00BA7EF4" w:rsidRPr="00D96B2E" w:rsidRDefault="00BA7EF4" w:rsidP="00BA7E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86" w:type="dxa"/>
          </w:tcPr>
          <w:p w:rsidR="00BA7EF4" w:rsidRPr="00D96B2E" w:rsidRDefault="00BA7EF4" w:rsidP="00BA7E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Выборочны</w:t>
            </w:r>
            <w:r w:rsidR="00637F7D">
              <w:rPr>
                <w:sz w:val="28"/>
                <w:szCs w:val="28"/>
              </w:rPr>
              <w:t xml:space="preserve">е </w:t>
            </w:r>
            <w:r>
              <w:rPr>
                <w:sz w:val="28"/>
                <w:szCs w:val="28"/>
              </w:rPr>
              <w:t>распре</w:t>
            </w:r>
            <w:r w:rsidR="00637F7D">
              <w:rPr>
                <w:sz w:val="28"/>
                <w:szCs w:val="28"/>
              </w:rPr>
              <w:t xml:space="preserve">делительные </w:t>
            </w:r>
            <w:r w:rsidRPr="00D96B2E">
              <w:rPr>
                <w:sz w:val="28"/>
                <w:szCs w:val="28"/>
              </w:rPr>
              <w:t>диктанты</w:t>
            </w:r>
          </w:p>
        </w:tc>
        <w:tc>
          <w:tcPr>
            <w:tcW w:w="2835" w:type="dxa"/>
          </w:tcPr>
          <w:p w:rsidR="00BA7EF4" w:rsidRPr="00D96B2E" w:rsidRDefault="00BA7EF4" w:rsidP="00BA7EF4">
            <w:pPr>
              <w:jc w:val="both"/>
              <w:rPr>
                <w:sz w:val="28"/>
                <w:szCs w:val="28"/>
              </w:rPr>
            </w:pPr>
          </w:p>
        </w:tc>
      </w:tr>
      <w:tr w:rsidR="00BA7EF4" w:rsidRPr="00D96B2E" w:rsidTr="00BA7EF4">
        <w:tc>
          <w:tcPr>
            <w:tcW w:w="707" w:type="dxa"/>
          </w:tcPr>
          <w:p w:rsidR="00BA7EF4" w:rsidRPr="00D96B2E" w:rsidRDefault="00BA7EF4" w:rsidP="00BA7EF4">
            <w:pPr>
              <w:jc w:val="center"/>
              <w:rPr>
                <w:sz w:val="28"/>
                <w:szCs w:val="28"/>
              </w:rPr>
            </w:pPr>
            <w:r w:rsidRPr="00D96B2E">
              <w:rPr>
                <w:sz w:val="28"/>
                <w:szCs w:val="28"/>
              </w:rPr>
              <w:t>68.</w:t>
            </w:r>
          </w:p>
        </w:tc>
        <w:tc>
          <w:tcPr>
            <w:tcW w:w="4523" w:type="dxa"/>
          </w:tcPr>
          <w:p w:rsidR="00BA7EF4" w:rsidRPr="00D96B2E" w:rsidRDefault="00BA7EF4" w:rsidP="00BA7EF4">
            <w:pPr>
              <w:rPr>
                <w:sz w:val="28"/>
                <w:szCs w:val="28"/>
              </w:rPr>
            </w:pPr>
            <w:r w:rsidRPr="00D96B2E">
              <w:rPr>
                <w:sz w:val="28"/>
                <w:szCs w:val="28"/>
              </w:rPr>
              <w:t xml:space="preserve">Морфологический разбор категории состояния. </w:t>
            </w:r>
          </w:p>
        </w:tc>
        <w:tc>
          <w:tcPr>
            <w:tcW w:w="1610" w:type="dxa"/>
          </w:tcPr>
          <w:p w:rsidR="00BA7EF4" w:rsidRPr="00D96B2E" w:rsidRDefault="00BA7EF4" w:rsidP="00BA7EF4">
            <w:pPr>
              <w:jc w:val="center"/>
              <w:rPr>
                <w:sz w:val="28"/>
                <w:szCs w:val="28"/>
              </w:rPr>
            </w:pPr>
            <w:r w:rsidRPr="00D96B2E">
              <w:rPr>
                <w:sz w:val="28"/>
                <w:szCs w:val="28"/>
              </w:rPr>
              <w:t>Повтори-</w:t>
            </w:r>
            <w:proofErr w:type="spellStart"/>
            <w:r w:rsidRPr="00D96B2E">
              <w:rPr>
                <w:sz w:val="28"/>
                <w:szCs w:val="28"/>
              </w:rPr>
              <w:t>тельно</w:t>
            </w:r>
            <w:proofErr w:type="spellEnd"/>
            <w:r w:rsidRPr="00D96B2E">
              <w:rPr>
                <w:sz w:val="28"/>
                <w:szCs w:val="28"/>
              </w:rPr>
              <w:t>-</w:t>
            </w:r>
            <w:proofErr w:type="spellStart"/>
            <w:r w:rsidRPr="00D96B2E">
              <w:rPr>
                <w:sz w:val="28"/>
                <w:szCs w:val="28"/>
              </w:rPr>
              <w:t>обобща-ющий</w:t>
            </w:r>
            <w:proofErr w:type="spellEnd"/>
            <w:r w:rsidRPr="00D96B2E">
              <w:rPr>
                <w:sz w:val="28"/>
                <w:szCs w:val="28"/>
              </w:rPr>
              <w:t xml:space="preserve"> урок</w:t>
            </w:r>
          </w:p>
        </w:tc>
        <w:tc>
          <w:tcPr>
            <w:tcW w:w="1080" w:type="dxa"/>
          </w:tcPr>
          <w:p w:rsidR="00BA7EF4" w:rsidRPr="00D96B2E" w:rsidRDefault="00BA7EF4" w:rsidP="00BA7EF4">
            <w:pPr>
              <w:jc w:val="center"/>
              <w:rPr>
                <w:sz w:val="28"/>
                <w:szCs w:val="28"/>
              </w:rPr>
            </w:pPr>
            <w:r w:rsidRPr="00D96B2E">
              <w:rPr>
                <w:sz w:val="28"/>
                <w:szCs w:val="28"/>
              </w:rPr>
              <w:t>1</w:t>
            </w:r>
          </w:p>
        </w:tc>
        <w:tc>
          <w:tcPr>
            <w:tcW w:w="1436" w:type="dxa"/>
          </w:tcPr>
          <w:p w:rsidR="00BA7EF4" w:rsidRPr="00D96B2E" w:rsidRDefault="00BA7EF4" w:rsidP="00BA7E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86" w:type="dxa"/>
          </w:tcPr>
          <w:p w:rsidR="00BA7EF4" w:rsidRPr="00D96B2E" w:rsidRDefault="00BA7EF4" w:rsidP="00BA7EF4">
            <w:pPr>
              <w:jc w:val="both"/>
              <w:rPr>
                <w:sz w:val="28"/>
                <w:szCs w:val="28"/>
              </w:rPr>
            </w:pPr>
            <w:r w:rsidRPr="00D96B2E">
              <w:rPr>
                <w:sz w:val="28"/>
                <w:szCs w:val="28"/>
              </w:rPr>
              <w:t>Анализ текста</w:t>
            </w:r>
          </w:p>
        </w:tc>
        <w:tc>
          <w:tcPr>
            <w:tcW w:w="2835" w:type="dxa"/>
          </w:tcPr>
          <w:p w:rsidR="00BA7EF4" w:rsidRPr="00D96B2E" w:rsidRDefault="00BA7EF4" w:rsidP="00BA7EF4">
            <w:pPr>
              <w:jc w:val="both"/>
              <w:rPr>
                <w:sz w:val="28"/>
                <w:szCs w:val="28"/>
              </w:rPr>
            </w:pPr>
          </w:p>
        </w:tc>
      </w:tr>
      <w:tr w:rsidR="00BA7EF4" w:rsidRPr="00D96B2E" w:rsidTr="00BA7EF4">
        <w:tc>
          <w:tcPr>
            <w:tcW w:w="707" w:type="dxa"/>
          </w:tcPr>
          <w:p w:rsidR="00BA7EF4" w:rsidRPr="00D96B2E" w:rsidRDefault="00BA7EF4" w:rsidP="00BA7EF4">
            <w:pPr>
              <w:jc w:val="center"/>
              <w:rPr>
                <w:sz w:val="28"/>
                <w:szCs w:val="28"/>
              </w:rPr>
            </w:pPr>
            <w:r w:rsidRPr="00D96B2E">
              <w:rPr>
                <w:sz w:val="28"/>
                <w:szCs w:val="28"/>
              </w:rPr>
              <w:t>69.</w:t>
            </w:r>
          </w:p>
        </w:tc>
        <w:tc>
          <w:tcPr>
            <w:tcW w:w="4523" w:type="dxa"/>
          </w:tcPr>
          <w:p w:rsidR="00BA7EF4" w:rsidRPr="00D96B2E" w:rsidRDefault="00BA7EF4" w:rsidP="00BA7EF4">
            <w:pPr>
              <w:rPr>
                <w:sz w:val="28"/>
                <w:szCs w:val="28"/>
              </w:rPr>
            </w:pPr>
            <w:proofErr w:type="spellStart"/>
            <w:r w:rsidRPr="00D96B2E">
              <w:rPr>
                <w:sz w:val="28"/>
                <w:szCs w:val="28"/>
              </w:rPr>
              <w:t>Рр</w:t>
            </w:r>
            <w:proofErr w:type="spellEnd"/>
            <w:r w:rsidRPr="00D96B2E">
              <w:rPr>
                <w:sz w:val="28"/>
                <w:szCs w:val="28"/>
              </w:rPr>
              <w:t xml:space="preserve"> Сжатое изложение </w:t>
            </w:r>
          </w:p>
        </w:tc>
        <w:tc>
          <w:tcPr>
            <w:tcW w:w="1610" w:type="dxa"/>
          </w:tcPr>
          <w:p w:rsidR="00BA7EF4" w:rsidRPr="00D96B2E" w:rsidRDefault="00BA7EF4" w:rsidP="00BA7EF4">
            <w:pPr>
              <w:jc w:val="center"/>
              <w:rPr>
                <w:sz w:val="28"/>
                <w:szCs w:val="28"/>
              </w:rPr>
            </w:pPr>
            <w:r w:rsidRPr="00D96B2E">
              <w:rPr>
                <w:sz w:val="28"/>
                <w:szCs w:val="28"/>
              </w:rPr>
              <w:t>Урок развития речи</w:t>
            </w:r>
          </w:p>
        </w:tc>
        <w:tc>
          <w:tcPr>
            <w:tcW w:w="1080" w:type="dxa"/>
          </w:tcPr>
          <w:p w:rsidR="00BA7EF4" w:rsidRPr="00D96B2E" w:rsidRDefault="00BA7EF4" w:rsidP="00BA7EF4">
            <w:pPr>
              <w:jc w:val="center"/>
              <w:rPr>
                <w:sz w:val="28"/>
                <w:szCs w:val="28"/>
              </w:rPr>
            </w:pPr>
            <w:r w:rsidRPr="00D96B2E">
              <w:rPr>
                <w:sz w:val="28"/>
                <w:szCs w:val="28"/>
              </w:rPr>
              <w:t>1</w:t>
            </w:r>
          </w:p>
        </w:tc>
        <w:tc>
          <w:tcPr>
            <w:tcW w:w="1436" w:type="dxa"/>
          </w:tcPr>
          <w:p w:rsidR="00BA7EF4" w:rsidRPr="00D96B2E" w:rsidRDefault="00BA7EF4" w:rsidP="00BA7E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86" w:type="dxa"/>
          </w:tcPr>
          <w:p w:rsidR="00BA7EF4" w:rsidRPr="00D96B2E" w:rsidRDefault="00BA7EF4" w:rsidP="00BA7EF4">
            <w:pPr>
              <w:jc w:val="both"/>
              <w:rPr>
                <w:sz w:val="28"/>
                <w:szCs w:val="28"/>
              </w:rPr>
            </w:pPr>
            <w:r w:rsidRPr="00D96B2E">
              <w:rPr>
                <w:sz w:val="28"/>
                <w:szCs w:val="28"/>
              </w:rPr>
              <w:t>Сжатое изложение</w:t>
            </w:r>
          </w:p>
        </w:tc>
        <w:tc>
          <w:tcPr>
            <w:tcW w:w="2835" w:type="dxa"/>
          </w:tcPr>
          <w:p w:rsidR="00BA7EF4" w:rsidRPr="00D96B2E" w:rsidRDefault="00BA7EF4" w:rsidP="00BA7E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речи</w:t>
            </w:r>
          </w:p>
        </w:tc>
      </w:tr>
      <w:tr w:rsidR="00BA7EF4" w:rsidRPr="00D96B2E" w:rsidTr="00BA7EF4">
        <w:tc>
          <w:tcPr>
            <w:tcW w:w="707" w:type="dxa"/>
          </w:tcPr>
          <w:p w:rsidR="00BA7EF4" w:rsidRPr="00D96B2E" w:rsidRDefault="00BA7EF4" w:rsidP="00BA7EF4">
            <w:pPr>
              <w:jc w:val="center"/>
              <w:rPr>
                <w:sz w:val="28"/>
                <w:szCs w:val="28"/>
              </w:rPr>
            </w:pPr>
            <w:r w:rsidRPr="00D96B2E">
              <w:rPr>
                <w:sz w:val="28"/>
                <w:szCs w:val="28"/>
              </w:rPr>
              <w:t>70.</w:t>
            </w:r>
          </w:p>
        </w:tc>
        <w:tc>
          <w:tcPr>
            <w:tcW w:w="4523" w:type="dxa"/>
          </w:tcPr>
          <w:p w:rsidR="00BA7EF4" w:rsidRPr="00D96B2E" w:rsidRDefault="00BA7EF4" w:rsidP="00BA7EF4">
            <w:pPr>
              <w:rPr>
                <w:sz w:val="28"/>
                <w:szCs w:val="28"/>
              </w:rPr>
            </w:pPr>
            <w:r w:rsidRPr="00D96B2E">
              <w:rPr>
                <w:sz w:val="28"/>
                <w:szCs w:val="28"/>
              </w:rPr>
              <w:t xml:space="preserve">Обобщение изученного о категории состояния. </w:t>
            </w:r>
          </w:p>
        </w:tc>
        <w:tc>
          <w:tcPr>
            <w:tcW w:w="1610" w:type="dxa"/>
          </w:tcPr>
          <w:p w:rsidR="00BA7EF4" w:rsidRPr="00D96B2E" w:rsidRDefault="00BA7EF4" w:rsidP="00BA7EF4">
            <w:pPr>
              <w:jc w:val="center"/>
              <w:rPr>
                <w:sz w:val="28"/>
                <w:szCs w:val="28"/>
              </w:rPr>
            </w:pPr>
            <w:r w:rsidRPr="00D96B2E">
              <w:rPr>
                <w:sz w:val="28"/>
                <w:szCs w:val="28"/>
              </w:rPr>
              <w:t>Повтори-</w:t>
            </w:r>
            <w:proofErr w:type="spellStart"/>
            <w:r w:rsidRPr="00D96B2E">
              <w:rPr>
                <w:sz w:val="28"/>
                <w:szCs w:val="28"/>
              </w:rPr>
              <w:t>тельно</w:t>
            </w:r>
            <w:proofErr w:type="spellEnd"/>
            <w:r w:rsidRPr="00D96B2E">
              <w:rPr>
                <w:sz w:val="28"/>
                <w:szCs w:val="28"/>
              </w:rPr>
              <w:t>-</w:t>
            </w:r>
            <w:proofErr w:type="spellStart"/>
            <w:r w:rsidRPr="00D96B2E">
              <w:rPr>
                <w:sz w:val="28"/>
                <w:szCs w:val="28"/>
              </w:rPr>
              <w:t>обобща-ющий</w:t>
            </w:r>
            <w:proofErr w:type="spellEnd"/>
            <w:r w:rsidRPr="00D96B2E">
              <w:rPr>
                <w:sz w:val="28"/>
                <w:szCs w:val="28"/>
              </w:rPr>
              <w:t xml:space="preserve"> урок</w:t>
            </w:r>
          </w:p>
        </w:tc>
        <w:tc>
          <w:tcPr>
            <w:tcW w:w="1080" w:type="dxa"/>
          </w:tcPr>
          <w:p w:rsidR="00BA7EF4" w:rsidRPr="00D96B2E" w:rsidRDefault="00BA7EF4" w:rsidP="00BA7EF4">
            <w:pPr>
              <w:jc w:val="center"/>
              <w:rPr>
                <w:sz w:val="28"/>
                <w:szCs w:val="28"/>
              </w:rPr>
            </w:pPr>
            <w:r w:rsidRPr="00D96B2E">
              <w:rPr>
                <w:sz w:val="28"/>
                <w:szCs w:val="28"/>
              </w:rPr>
              <w:t>1</w:t>
            </w:r>
          </w:p>
        </w:tc>
        <w:tc>
          <w:tcPr>
            <w:tcW w:w="1436" w:type="dxa"/>
          </w:tcPr>
          <w:p w:rsidR="00BA7EF4" w:rsidRPr="00D96B2E" w:rsidRDefault="00BA7EF4" w:rsidP="00BA7E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86" w:type="dxa"/>
          </w:tcPr>
          <w:p w:rsidR="00BA7EF4" w:rsidRPr="00D96B2E" w:rsidRDefault="00BA7EF4" w:rsidP="00BA7EF4">
            <w:pPr>
              <w:jc w:val="both"/>
              <w:rPr>
                <w:sz w:val="28"/>
                <w:szCs w:val="28"/>
              </w:rPr>
            </w:pPr>
            <w:r w:rsidRPr="00D96B2E">
              <w:rPr>
                <w:sz w:val="28"/>
                <w:szCs w:val="28"/>
              </w:rPr>
              <w:t>Анализ текста</w:t>
            </w:r>
          </w:p>
        </w:tc>
        <w:tc>
          <w:tcPr>
            <w:tcW w:w="2835" w:type="dxa"/>
          </w:tcPr>
          <w:p w:rsidR="00BA7EF4" w:rsidRPr="00D96B2E" w:rsidRDefault="00BA7EF4" w:rsidP="00BA7EF4">
            <w:pPr>
              <w:jc w:val="both"/>
              <w:rPr>
                <w:sz w:val="28"/>
                <w:szCs w:val="28"/>
              </w:rPr>
            </w:pPr>
          </w:p>
        </w:tc>
      </w:tr>
      <w:tr w:rsidR="00BA7EF4" w:rsidRPr="00D96B2E" w:rsidTr="00BA7EF4">
        <w:tc>
          <w:tcPr>
            <w:tcW w:w="707" w:type="dxa"/>
          </w:tcPr>
          <w:p w:rsidR="00BA7EF4" w:rsidRPr="00D96B2E" w:rsidRDefault="00BA7EF4" w:rsidP="00BA7EF4">
            <w:pPr>
              <w:jc w:val="center"/>
              <w:rPr>
                <w:sz w:val="28"/>
                <w:szCs w:val="28"/>
              </w:rPr>
            </w:pPr>
            <w:r w:rsidRPr="00D96B2E">
              <w:rPr>
                <w:sz w:val="28"/>
                <w:szCs w:val="28"/>
              </w:rPr>
              <w:lastRenderedPageBreak/>
              <w:t>71.</w:t>
            </w:r>
          </w:p>
        </w:tc>
        <w:tc>
          <w:tcPr>
            <w:tcW w:w="4523" w:type="dxa"/>
          </w:tcPr>
          <w:p w:rsidR="00BA7EF4" w:rsidRPr="00D96B2E" w:rsidRDefault="00BA7EF4" w:rsidP="00BA7EF4">
            <w:pPr>
              <w:rPr>
                <w:sz w:val="28"/>
                <w:szCs w:val="28"/>
              </w:rPr>
            </w:pPr>
            <w:proofErr w:type="spellStart"/>
            <w:r w:rsidRPr="00D96B2E">
              <w:rPr>
                <w:sz w:val="28"/>
                <w:szCs w:val="28"/>
              </w:rPr>
              <w:t>Рр</w:t>
            </w:r>
            <w:proofErr w:type="spellEnd"/>
            <w:r w:rsidRPr="00D96B2E">
              <w:rPr>
                <w:sz w:val="28"/>
                <w:szCs w:val="28"/>
              </w:rPr>
              <w:t xml:space="preserve"> Сочинение на лингвистическую тему </w:t>
            </w:r>
          </w:p>
        </w:tc>
        <w:tc>
          <w:tcPr>
            <w:tcW w:w="1610" w:type="dxa"/>
          </w:tcPr>
          <w:p w:rsidR="00BA7EF4" w:rsidRPr="00D96B2E" w:rsidRDefault="00BA7EF4" w:rsidP="00BA7EF4">
            <w:pPr>
              <w:jc w:val="center"/>
              <w:rPr>
                <w:sz w:val="28"/>
                <w:szCs w:val="28"/>
              </w:rPr>
            </w:pPr>
            <w:r w:rsidRPr="00D96B2E">
              <w:rPr>
                <w:sz w:val="28"/>
                <w:szCs w:val="28"/>
              </w:rPr>
              <w:t>Урок развития речи</w:t>
            </w:r>
          </w:p>
        </w:tc>
        <w:tc>
          <w:tcPr>
            <w:tcW w:w="1080" w:type="dxa"/>
          </w:tcPr>
          <w:p w:rsidR="00BA7EF4" w:rsidRPr="00D96B2E" w:rsidRDefault="00BA7EF4" w:rsidP="00BA7EF4">
            <w:pPr>
              <w:jc w:val="center"/>
              <w:rPr>
                <w:sz w:val="28"/>
                <w:szCs w:val="28"/>
              </w:rPr>
            </w:pPr>
            <w:r w:rsidRPr="00D96B2E">
              <w:rPr>
                <w:sz w:val="28"/>
                <w:szCs w:val="28"/>
              </w:rPr>
              <w:t>1</w:t>
            </w:r>
          </w:p>
        </w:tc>
        <w:tc>
          <w:tcPr>
            <w:tcW w:w="1436" w:type="dxa"/>
          </w:tcPr>
          <w:p w:rsidR="00BA7EF4" w:rsidRPr="00D96B2E" w:rsidRDefault="00BA7EF4" w:rsidP="00BA7E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86" w:type="dxa"/>
          </w:tcPr>
          <w:p w:rsidR="00BA7EF4" w:rsidRPr="00D96B2E" w:rsidRDefault="00BA7EF4" w:rsidP="00BA7EF4">
            <w:pPr>
              <w:jc w:val="both"/>
              <w:rPr>
                <w:sz w:val="28"/>
                <w:szCs w:val="28"/>
              </w:rPr>
            </w:pPr>
            <w:r w:rsidRPr="00D96B2E">
              <w:rPr>
                <w:sz w:val="28"/>
                <w:szCs w:val="28"/>
              </w:rPr>
              <w:t>Сочинение</w:t>
            </w:r>
          </w:p>
        </w:tc>
        <w:tc>
          <w:tcPr>
            <w:tcW w:w="2835" w:type="dxa"/>
          </w:tcPr>
          <w:p w:rsidR="00BA7EF4" w:rsidRPr="00D96B2E" w:rsidRDefault="00BA7EF4" w:rsidP="00BA7E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речи</w:t>
            </w:r>
          </w:p>
        </w:tc>
      </w:tr>
      <w:tr w:rsidR="00BA7EF4" w:rsidRPr="00D96B2E" w:rsidTr="00BA7EF4">
        <w:tc>
          <w:tcPr>
            <w:tcW w:w="707" w:type="dxa"/>
          </w:tcPr>
          <w:p w:rsidR="00BA7EF4" w:rsidRPr="00D96B2E" w:rsidRDefault="00BA7EF4" w:rsidP="00BA7EF4">
            <w:pPr>
              <w:jc w:val="center"/>
              <w:rPr>
                <w:sz w:val="28"/>
                <w:szCs w:val="28"/>
              </w:rPr>
            </w:pPr>
            <w:r w:rsidRPr="00D96B2E">
              <w:rPr>
                <w:sz w:val="28"/>
                <w:szCs w:val="28"/>
              </w:rPr>
              <w:t>72.</w:t>
            </w:r>
          </w:p>
        </w:tc>
        <w:tc>
          <w:tcPr>
            <w:tcW w:w="4523" w:type="dxa"/>
          </w:tcPr>
          <w:p w:rsidR="00BA7EF4" w:rsidRPr="00D96B2E" w:rsidRDefault="00BA7EF4" w:rsidP="00BA7EF4">
            <w:pPr>
              <w:rPr>
                <w:sz w:val="28"/>
                <w:szCs w:val="28"/>
              </w:rPr>
            </w:pPr>
            <w:r w:rsidRPr="00D96B2E">
              <w:rPr>
                <w:sz w:val="28"/>
                <w:szCs w:val="28"/>
              </w:rPr>
              <w:t>Работа над ошибками.</w:t>
            </w:r>
          </w:p>
        </w:tc>
        <w:tc>
          <w:tcPr>
            <w:tcW w:w="1610" w:type="dxa"/>
          </w:tcPr>
          <w:p w:rsidR="00BA7EF4" w:rsidRPr="00D96B2E" w:rsidRDefault="00BA7EF4" w:rsidP="00BA7EF4">
            <w:pPr>
              <w:jc w:val="center"/>
              <w:rPr>
                <w:sz w:val="28"/>
                <w:szCs w:val="28"/>
              </w:rPr>
            </w:pPr>
            <w:r w:rsidRPr="00D96B2E">
              <w:rPr>
                <w:sz w:val="28"/>
                <w:szCs w:val="28"/>
              </w:rPr>
              <w:t>Урок коррекции знаний</w:t>
            </w:r>
          </w:p>
        </w:tc>
        <w:tc>
          <w:tcPr>
            <w:tcW w:w="1080" w:type="dxa"/>
          </w:tcPr>
          <w:p w:rsidR="00BA7EF4" w:rsidRPr="00D96B2E" w:rsidRDefault="00BA7EF4" w:rsidP="00BA7EF4">
            <w:pPr>
              <w:jc w:val="center"/>
              <w:rPr>
                <w:sz w:val="28"/>
                <w:szCs w:val="28"/>
              </w:rPr>
            </w:pPr>
            <w:r w:rsidRPr="00D96B2E">
              <w:rPr>
                <w:sz w:val="28"/>
                <w:szCs w:val="28"/>
              </w:rPr>
              <w:t>1</w:t>
            </w:r>
          </w:p>
        </w:tc>
        <w:tc>
          <w:tcPr>
            <w:tcW w:w="1436" w:type="dxa"/>
          </w:tcPr>
          <w:p w:rsidR="00BA7EF4" w:rsidRPr="00D96B2E" w:rsidRDefault="00BA7EF4" w:rsidP="00BA7E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86" w:type="dxa"/>
          </w:tcPr>
          <w:p w:rsidR="00BA7EF4" w:rsidRPr="00D96B2E" w:rsidRDefault="00BA7EF4" w:rsidP="00BA7EF4">
            <w:pPr>
              <w:jc w:val="both"/>
              <w:rPr>
                <w:sz w:val="28"/>
                <w:szCs w:val="28"/>
              </w:rPr>
            </w:pPr>
            <w:r w:rsidRPr="00D96B2E">
              <w:rPr>
                <w:sz w:val="28"/>
                <w:szCs w:val="28"/>
              </w:rPr>
              <w:t>Работа над ошибками</w:t>
            </w:r>
          </w:p>
        </w:tc>
        <w:tc>
          <w:tcPr>
            <w:tcW w:w="2835" w:type="dxa"/>
          </w:tcPr>
          <w:p w:rsidR="00BA7EF4" w:rsidRPr="00D96B2E" w:rsidRDefault="00BA7EF4" w:rsidP="00BA7EF4">
            <w:pPr>
              <w:jc w:val="both"/>
              <w:rPr>
                <w:sz w:val="28"/>
                <w:szCs w:val="28"/>
              </w:rPr>
            </w:pPr>
            <w:r w:rsidRPr="00D96B2E">
              <w:rPr>
                <w:sz w:val="28"/>
                <w:szCs w:val="28"/>
              </w:rPr>
              <w:t>Работа над ошибками.</w:t>
            </w:r>
          </w:p>
        </w:tc>
      </w:tr>
      <w:tr w:rsidR="00637F7D" w:rsidRPr="00D96B2E" w:rsidTr="00962401">
        <w:tc>
          <w:tcPr>
            <w:tcW w:w="14477" w:type="dxa"/>
            <w:gridSpan w:val="7"/>
          </w:tcPr>
          <w:p w:rsidR="00637F7D" w:rsidRPr="00D96B2E" w:rsidRDefault="00637F7D" w:rsidP="00637F7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Служебные части речи</w:t>
            </w:r>
          </w:p>
          <w:p w:rsidR="00637F7D" w:rsidRPr="00D96B2E" w:rsidRDefault="00637F7D" w:rsidP="00637F7D">
            <w:pPr>
              <w:jc w:val="center"/>
              <w:rPr>
                <w:sz w:val="28"/>
                <w:szCs w:val="28"/>
              </w:rPr>
            </w:pPr>
            <w:r w:rsidRPr="00D96B2E">
              <w:rPr>
                <w:b/>
              </w:rPr>
              <w:t>43+9</w:t>
            </w:r>
            <w:r w:rsidR="00381932">
              <w:rPr>
                <w:b/>
              </w:rPr>
              <w:t xml:space="preserve">  ч.</w:t>
            </w:r>
          </w:p>
        </w:tc>
      </w:tr>
      <w:tr w:rsidR="00BA7EF4" w:rsidRPr="00D96B2E" w:rsidTr="00BA7EF4">
        <w:tc>
          <w:tcPr>
            <w:tcW w:w="707" w:type="dxa"/>
          </w:tcPr>
          <w:p w:rsidR="00BA7EF4" w:rsidRPr="00D96B2E" w:rsidRDefault="00BA7EF4" w:rsidP="00BA7EF4">
            <w:pPr>
              <w:jc w:val="center"/>
              <w:rPr>
                <w:sz w:val="28"/>
                <w:szCs w:val="28"/>
              </w:rPr>
            </w:pPr>
            <w:r w:rsidRPr="00D96B2E">
              <w:rPr>
                <w:sz w:val="28"/>
                <w:szCs w:val="28"/>
              </w:rPr>
              <w:t>73.</w:t>
            </w:r>
          </w:p>
        </w:tc>
        <w:tc>
          <w:tcPr>
            <w:tcW w:w="4523" w:type="dxa"/>
          </w:tcPr>
          <w:p w:rsidR="00BA7EF4" w:rsidRPr="00D96B2E" w:rsidRDefault="00BA7EF4" w:rsidP="00BA7EF4">
            <w:pPr>
              <w:jc w:val="both"/>
              <w:rPr>
                <w:sz w:val="28"/>
                <w:szCs w:val="28"/>
              </w:rPr>
            </w:pPr>
            <w:r w:rsidRPr="00D96B2E">
              <w:rPr>
                <w:sz w:val="28"/>
                <w:szCs w:val="28"/>
              </w:rPr>
              <w:t>Самостоятельные и служебные части речи</w:t>
            </w:r>
            <w:proofErr w:type="gramStart"/>
            <w:r w:rsidRPr="00D96B2E">
              <w:rPr>
                <w:sz w:val="28"/>
                <w:szCs w:val="28"/>
              </w:rPr>
              <w:t>..</w:t>
            </w:r>
            <w:proofErr w:type="gramEnd"/>
          </w:p>
        </w:tc>
        <w:tc>
          <w:tcPr>
            <w:tcW w:w="1610" w:type="dxa"/>
          </w:tcPr>
          <w:p w:rsidR="00BA7EF4" w:rsidRPr="00D96B2E" w:rsidRDefault="00BA7EF4" w:rsidP="00BA7EF4">
            <w:pPr>
              <w:jc w:val="center"/>
              <w:rPr>
                <w:sz w:val="28"/>
                <w:szCs w:val="28"/>
              </w:rPr>
            </w:pPr>
            <w:r w:rsidRPr="00D96B2E">
              <w:rPr>
                <w:sz w:val="28"/>
                <w:szCs w:val="28"/>
              </w:rPr>
              <w:t>Повтори-</w:t>
            </w:r>
            <w:proofErr w:type="spellStart"/>
            <w:r w:rsidRPr="00D96B2E">
              <w:rPr>
                <w:sz w:val="28"/>
                <w:szCs w:val="28"/>
              </w:rPr>
              <w:t>тельно</w:t>
            </w:r>
            <w:proofErr w:type="spellEnd"/>
            <w:r w:rsidRPr="00D96B2E">
              <w:rPr>
                <w:sz w:val="28"/>
                <w:szCs w:val="28"/>
              </w:rPr>
              <w:t>-</w:t>
            </w:r>
            <w:proofErr w:type="spellStart"/>
            <w:r w:rsidRPr="00D96B2E">
              <w:rPr>
                <w:sz w:val="28"/>
                <w:szCs w:val="28"/>
              </w:rPr>
              <w:t>обобща-ющий</w:t>
            </w:r>
            <w:proofErr w:type="spellEnd"/>
            <w:r w:rsidRPr="00D96B2E">
              <w:rPr>
                <w:sz w:val="28"/>
                <w:szCs w:val="28"/>
              </w:rPr>
              <w:t xml:space="preserve"> урок</w:t>
            </w:r>
          </w:p>
        </w:tc>
        <w:tc>
          <w:tcPr>
            <w:tcW w:w="1080" w:type="dxa"/>
          </w:tcPr>
          <w:p w:rsidR="00BA7EF4" w:rsidRPr="00D96B2E" w:rsidRDefault="00BA7EF4" w:rsidP="00BA7EF4">
            <w:pPr>
              <w:jc w:val="center"/>
              <w:rPr>
                <w:sz w:val="28"/>
                <w:szCs w:val="28"/>
              </w:rPr>
            </w:pPr>
            <w:r w:rsidRPr="00D96B2E">
              <w:rPr>
                <w:sz w:val="28"/>
                <w:szCs w:val="28"/>
              </w:rPr>
              <w:t>1</w:t>
            </w:r>
          </w:p>
        </w:tc>
        <w:tc>
          <w:tcPr>
            <w:tcW w:w="1436" w:type="dxa"/>
          </w:tcPr>
          <w:p w:rsidR="00BA7EF4" w:rsidRPr="00D96B2E" w:rsidRDefault="00BA7EF4" w:rsidP="00BA7E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86" w:type="dxa"/>
          </w:tcPr>
          <w:p w:rsidR="00BA7EF4" w:rsidRPr="00D96B2E" w:rsidRDefault="00BA7EF4" w:rsidP="00BA7EF4">
            <w:pPr>
              <w:jc w:val="both"/>
              <w:rPr>
                <w:sz w:val="28"/>
                <w:szCs w:val="28"/>
              </w:rPr>
            </w:pPr>
            <w:proofErr w:type="gramStart"/>
            <w:r w:rsidRPr="00D96B2E">
              <w:rPr>
                <w:sz w:val="28"/>
                <w:szCs w:val="28"/>
              </w:rPr>
              <w:t>Распределительный</w:t>
            </w:r>
            <w:proofErr w:type="gramEnd"/>
            <w:r w:rsidRPr="00D96B2E">
              <w:rPr>
                <w:sz w:val="28"/>
                <w:szCs w:val="28"/>
              </w:rPr>
              <w:t xml:space="preserve">, </w:t>
            </w:r>
            <w:proofErr w:type="spellStart"/>
            <w:r w:rsidRPr="00D96B2E">
              <w:rPr>
                <w:sz w:val="28"/>
                <w:szCs w:val="28"/>
              </w:rPr>
              <w:t>выбороч-ный</w:t>
            </w:r>
            <w:proofErr w:type="spellEnd"/>
            <w:r w:rsidRPr="00D96B2E">
              <w:rPr>
                <w:sz w:val="28"/>
                <w:szCs w:val="28"/>
              </w:rPr>
              <w:t xml:space="preserve"> диктанты</w:t>
            </w:r>
          </w:p>
        </w:tc>
        <w:tc>
          <w:tcPr>
            <w:tcW w:w="2835" w:type="dxa"/>
          </w:tcPr>
          <w:p w:rsidR="00BA7EF4" w:rsidRPr="00D96B2E" w:rsidRDefault="00BA7EF4" w:rsidP="00BA7EF4">
            <w:pPr>
              <w:jc w:val="both"/>
              <w:rPr>
                <w:sz w:val="28"/>
                <w:szCs w:val="28"/>
              </w:rPr>
            </w:pPr>
          </w:p>
        </w:tc>
      </w:tr>
      <w:tr w:rsidR="00BA7EF4" w:rsidRPr="00D96B2E" w:rsidTr="00BA7EF4">
        <w:tc>
          <w:tcPr>
            <w:tcW w:w="707" w:type="dxa"/>
          </w:tcPr>
          <w:p w:rsidR="00BA7EF4" w:rsidRPr="00D96B2E" w:rsidRDefault="00BA7EF4" w:rsidP="00BA7E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23" w:type="dxa"/>
          </w:tcPr>
          <w:p w:rsidR="00BA7EF4" w:rsidRPr="00D96B2E" w:rsidRDefault="00BA7EF4" w:rsidP="00BA7EF4">
            <w:pPr>
              <w:jc w:val="center"/>
              <w:rPr>
                <w:sz w:val="28"/>
                <w:szCs w:val="28"/>
              </w:rPr>
            </w:pPr>
            <w:r w:rsidRPr="00D96B2E">
              <w:rPr>
                <w:b/>
              </w:rPr>
              <w:t>Предлог.</w:t>
            </w:r>
          </w:p>
        </w:tc>
        <w:tc>
          <w:tcPr>
            <w:tcW w:w="1610" w:type="dxa"/>
          </w:tcPr>
          <w:p w:rsidR="00BA7EF4" w:rsidRPr="00D96B2E" w:rsidRDefault="00BA7EF4" w:rsidP="00BA7EF4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BA7EF4" w:rsidRPr="00D96B2E" w:rsidRDefault="00BA7EF4" w:rsidP="00BA7EF4">
            <w:pPr>
              <w:jc w:val="center"/>
              <w:rPr>
                <w:b/>
              </w:rPr>
            </w:pPr>
            <w:r w:rsidRPr="00D96B2E">
              <w:rPr>
                <w:b/>
              </w:rPr>
              <w:t>11+2</w:t>
            </w:r>
          </w:p>
        </w:tc>
        <w:tc>
          <w:tcPr>
            <w:tcW w:w="1436" w:type="dxa"/>
          </w:tcPr>
          <w:p w:rsidR="00BA7EF4" w:rsidRPr="00D96B2E" w:rsidRDefault="00BA7EF4" w:rsidP="00BA7E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86" w:type="dxa"/>
          </w:tcPr>
          <w:p w:rsidR="00BA7EF4" w:rsidRPr="00D96B2E" w:rsidRDefault="00BA7EF4" w:rsidP="00BA7E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BA7EF4" w:rsidRPr="00D96B2E" w:rsidRDefault="00BA7EF4" w:rsidP="00BA7EF4">
            <w:pPr>
              <w:jc w:val="both"/>
              <w:rPr>
                <w:sz w:val="28"/>
                <w:szCs w:val="28"/>
              </w:rPr>
            </w:pPr>
          </w:p>
        </w:tc>
      </w:tr>
      <w:tr w:rsidR="00BA7EF4" w:rsidRPr="00D96B2E" w:rsidTr="00BA7EF4">
        <w:tc>
          <w:tcPr>
            <w:tcW w:w="707" w:type="dxa"/>
          </w:tcPr>
          <w:p w:rsidR="00BA7EF4" w:rsidRPr="00D96B2E" w:rsidRDefault="00BA7EF4" w:rsidP="00BA7EF4">
            <w:pPr>
              <w:jc w:val="center"/>
              <w:rPr>
                <w:sz w:val="28"/>
                <w:szCs w:val="28"/>
              </w:rPr>
            </w:pPr>
            <w:r w:rsidRPr="00D96B2E">
              <w:rPr>
                <w:sz w:val="28"/>
                <w:szCs w:val="28"/>
              </w:rPr>
              <w:t>74.</w:t>
            </w:r>
          </w:p>
        </w:tc>
        <w:tc>
          <w:tcPr>
            <w:tcW w:w="4523" w:type="dxa"/>
          </w:tcPr>
          <w:p w:rsidR="00BA7EF4" w:rsidRPr="00D96B2E" w:rsidRDefault="00BA7EF4" w:rsidP="00BA7EF4">
            <w:pPr>
              <w:rPr>
                <w:sz w:val="28"/>
                <w:szCs w:val="28"/>
              </w:rPr>
            </w:pPr>
            <w:r w:rsidRPr="00D96B2E">
              <w:rPr>
                <w:sz w:val="28"/>
                <w:szCs w:val="28"/>
              </w:rPr>
              <w:t xml:space="preserve">Предлог как часть речи. </w:t>
            </w:r>
          </w:p>
        </w:tc>
        <w:tc>
          <w:tcPr>
            <w:tcW w:w="1610" w:type="dxa"/>
          </w:tcPr>
          <w:p w:rsidR="00BA7EF4" w:rsidRPr="00D96B2E" w:rsidRDefault="00BA7EF4" w:rsidP="00BA7EF4">
            <w:pPr>
              <w:jc w:val="center"/>
              <w:rPr>
                <w:sz w:val="28"/>
                <w:szCs w:val="28"/>
              </w:rPr>
            </w:pPr>
            <w:r w:rsidRPr="00D96B2E">
              <w:rPr>
                <w:sz w:val="28"/>
                <w:szCs w:val="28"/>
              </w:rPr>
              <w:t>Урок усвоения</w:t>
            </w:r>
          </w:p>
        </w:tc>
        <w:tc>
          <w:tcPr>
            <w:tcW w:w="1080" w:type="dxa"/>
          </w:tcPr>
          <w:p w:rsidR="00BA7EF4" w:rsidRPr="00D96B2E" w:rsidRDefault="00BA7EF4" w:rsidP="00BA7EF4">
            <w:pPr>
              <w:jc w:val="center"/>
              <w:rPr>
                <w:sz w:val="28"/>
                <w:szCs w:val="28"/>
              </w:rPr>
            </w:pPr>
            <w:r w:rsidRPr="00D96B2E">
              <w:rPr>
                <w:sz w:val="28"/>
                <w:szCs w:val="28"/>
              </w:rPr>
              <w:t>1</w:t>
            </w:r>
          </w:p>
        </w:tc>
        <w:tc>
          <w:tcPr>
            <w:tcW w:w="1436" w:type="dxa"/>
          </w:tcPr>
          <w:p w:rsidR="00BA7EF4" w:rsidRPr="00D96B2E" w:rsidRDefault="00BA7EF4" w:rsidP="00BA7E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86" w:type="dxa"/>
          </w:tcPr>
          <w:p w:rsidR="00BA7EF4" w:rsidRPr="00D96B2E" w:rsidRDefault="00BA7EF4" w:rsidP="00BA7E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Определить роль предлога </w:t>
            </w:r>
          </w:p>
          <w:p w:rsidR="00BA7EF4" w:rsidRPr="00D96B2E" w:rsidRDefault="00BA7EF4" w:rsidP="00BA7E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BA7EF4" w:rsidRPr="00D96B2E" w:rsidRDefault="00BA7EF4" w:rsidP="00BA7EF4">
            <w:pPr>
              <w:jc w:val="both"/>
              <w:rPr>
                <w:sz w:val="28"/>
                <w:szCs w:val="28"/>
              </w:rPr>
            </w:pPr>
          </w:p>
        </w:tc>
      </w:tr>
      <w:tr w:rsidR="00BA7EF4" w:rsidRPr="00D96B2E" w:rsidTr="00BA7EF4">
        <w:trPr>
          <w:trHeight w:val="1337"/>
        </w:trPr>
        <w:tc>
          <w:tcPr>
            <w:tcW w:w="707" w:type="dxa"/>
          </w:tcPr>
          <w:p w:rsidR="00BA7EF4" w:rsidRPr="00D96B2E" w:rsidRDefault="00BA7EF4" w:rsidP="00BA7EF4">
            <w:pPr>
              <w:jc w:val="center"/>
              <w:rPr>
                <w:sz w:val="28"/>
                <w:szCs w:val="28"/>
              </w:rPr>
            </w:pPr>
            <w:r w:rsidRPr="00D96B2E">
              <w:rPr>
                <w:sz w:val="28"/>
                <w:szCs w:val="28"/>
              </w:rPr>
              <w:t>75.</w:t>
            </w:r>
          </w:p>
        </w:tc>
        <w:tc>
          <w:tcPr>
            <w:tcW w:w="4523" w:type="dxa"/>
          </w:tcPr>
          <w:p w:rsidR="00BA7EF4" w:rsidRPr="00D96B2E" w:rsidRDefault="00BA7EF4" w:rsidP="00BA7EF4">
            <w:pPr>
              <w:rPr>
                <w:sz w:val="28"/>
                <w:szCs w:val="28"/>
              </w:rPr>
            </w:pPr>
            <w:proofErr w:type="spellStart"/>
            <w:r w:rsidRPr="00D96B2E">
              <w:rPr>
                <w:sz w:val="28"/>
                <w:szCs w:val="28"/>
              </w:rPr>
              <w:t>Рр</w:t>
            </w:r>
            <w:proofErr w:type="spellEnd"/>
            <w:r w:rsidRPr="00D96B2E">
              <w:rPr>
                <w:sz w:val="28"/>
                <w:szCs w:val="28"/>
              </w:rPr>
              <w:t xml:space="preserve"> Составление текста научного стиля </w:t>
            </w:r>
          </w:p>
        </w:tc>
        <w:tc>
          <w:tcPr>
            <w:tcW w:w="1610" w:type="dxa"/>
          </w:tcPr>
          <w:p w:rsidR="00BA7EF4" w:rsidRPr="00D96B2E" w:rsidRDefault="00BA7EF4" w:rsidP="00BA7EF4">
            <w:pPr>
              <w:jc w:val="center"/>
              <w:rPr>
                <w:sz w:val="28"/>
                <w:szCs w:val="28"/>
              </w:rPr>
            </w:pPr>
            <w:r w:rsidRPr="00D96B2E">
              <w:rPr>
                <w:sz w:val="28"/>
                <w:szCs w:val="28"/>
              </w:rPr>
              <w:t>Урок развития речи</w:t>
            </w:r>
          </w:p>
        </w:tc>
        <w:tc>
          <w:tcPr>
            <w:tcW w:w="1080" w:type="dxa"/>
          </w:tcPr>
          <w:p w:rsidR="00BA7EF4" w:rsidRPr="00D96B2E" w:rsidRDefault="00BA7EF4" w:rsidP="00BA7EF4">
            <w:pPr>
              <w:jc w:val="center"/>
              <w:rPr>
                <w:sz w:val="28"/>
                <w:szCs w:val="28"/>
              </w:rPr>
            </w:pPr>
            <w:r w:rsidRPr="00D96B2E">
              <w:rPr>
                <w:sz w:val="28"/>
                <w:szCs w:val="28"/>
              </w:rPr>
              <w:t>1</w:t>
            </w:r>
          </w:p>
        </w:tc>
        <w:tc>
          <w:tcPr>
            <w:tcW w:w="1436" w:type="dxa"/>
          </w:tcPr>
          <w:p w:rsidR="00BA7EF4" w:rsidRPr="00D96B2E" w:rsidRDefault="00BA7EF4" w:rsidP="00BA7E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86" w:type="dxa"/>
          </w:tcPr>
          <w:p w:rsidR="00BA7EF4" w:rsidRPr="00D96B2E" w:rsidRDefault="00637F7D" w:rsidP="00BA7E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</w:t>
            </w:r>
            <w:r w:rsidR="00BA7EF4" w:rsidRPr="00D96B2E">
              <w:rPr>
                <w:sz w:val="28"/>
                <w:szCs w:val="28"/>
              </w:rPr>
              <w:t>ние связного текста</w:t>
            </w:r>
          </w:p>
        </w:tc>
        <w:tc>
          <w:tcPr>
            <w:tcW w:w="2835" w:type="dxa"/>
          </w:tcPr>
          <w:p w:rsidR="00BA7EF4" w:rsidRPr="00D96B2E" w:rsidRDefault="00BA7EF4" w:rsidP="00BA7E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речи</w:t>
            </w:r>
          </w:p>
        </w:tc>
      </w:tr>
      <w:tr w:rsidR="00BA7EF4" w:rsidRPr="00D96B2E" w:rsidTr="00BA7EF4">
        <w:tc>
          <w:tcPr>
            <w:tcW w:w="707" w:type="dxa"/>
          </w:tcPr>
          <w:p w:rsidR="00BA7EF4" w:rsidRPr="00D96B2E" w:rsidRDefault="00BA7EF4" w:rsidP="00BA7EF4">
            <w:pPr>
              <w:jc w:val="center"/>
              <w:rPr>
                <w:sz w:val="28"/>
                <w:szCs w:val="28"/>
              </w:rPr>
            </w:pPr>
            <w:r w:rsidRPr="00D96B2E">
              <w:rPr>
                <w:sz w:val="28"/>
                <w:szCs w:val="28"/>
              </w:rPr>
              <w:t>76.</w:t>
            </w:r>
          </w:p>
        </w:tc>
        <w:tc>
          <w:tcPr>
            <w:tcW w:w="4523" w:type="dxa"/>
          </w:tcPr>
          <w:p w:rsidR="00BA7EF4" w:rsidRPr="00D96B2E" w:rsidRDefault="00BA7EF4" w:rsidP="00BA7EF4">
            <w:pPr>
              <w:rPr>
                <w:sz w:val="28"/>
                <w:szCs w:val="28"/>
              </w:rPr>
            </w:pPr>
            <w:r w:rsidRPr="00D96B2E">
              <w:rPr>
                <w:sz w:val="28"/>
                <w:szCs w:val="28"/>
              </w:rPr>
              <w:t>Работа над ошибками.</w:t>
            </w:r>
          </w:p>
        </w:tc>
        <w:tc>
          <w:tcPr>
            <w:tcW w:w="1610" w:type="dxa"/>
          </w:tcPr>
          <w:p w:rsidR="00BA7EF4" w:rsidRPr="00D96B2E" w:rsidRDefault="00BA7EF4" w:rsidP="00BA7EF4">
            <w:pPr>
              <w:jc w:val="center"/>
              <w:rPr>
                <w:sz w:val="28"/>
                <w:szCs w:val="28"/>
              </w:rPr>
            </w:pPr>
            <w:r w:rsidRPr="00D96B2E">
              <w:rPr>
                <w:sz w:val="28"/>
                <w:szCs w:val="28"/>
              </w:rPr>
              <w:t>Урок коррекции знаний</w:t>
            </w:r>
          </w:p>
        </w:tc>
        <w:tc>
          <w:tcPr>
            <w:tcW w:w="1080" w:type="dxa"/>
          </w:tcPr>
          <w:p w:rsidR="00BA7EF4" w:rsidRPr="00D96B2E" w:rsidRDefault="00BA7EF4" w:rsidP="00BA7EF4">
            <w:pPr>
              <w:jc w:val="center"/>
              <w:rPr>
                <w:sz w:val="28"/>
                <w:szCs w:val="28"/>
              </w:rPr>
            </w:pPr>
            <w:r w:rsidRPr="00D96B2E">
              <w:rPr>
                <w:sz w:val="28"/>
                <w:szCs w:val="28"/>
              </w:rPr>
              <w:t>1</w:t>
            </w:r>
          </w:p>
        </w:tc>
        <w:tc>
          <w:tcPr>
            <w:tcW w:w="1436" w:type="dxa"/>
          </w:tcPr>
          <w:p w:rsidR="00BA7EF4" w:rsidRPr="00D96B2E" w:rsidRDefault="00BA7EF4" w:rsidP="00BA7E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86" w:type="dxa"/>
          </w:tcPr>
          <w:p w:rsidR="00BA7EF4" w:rsidRPr="00D96B2E" w:rsidRDefault="00BA7EF4" w:rsidP="00BA7EF4">
            <w:pPr>
              <w:jc w:val="both"/>
              <w:rPr>
                <w:sz w:val="28"/>
                <w:szCs w:val="28"/>
              </w:rPr>
            </w:pPr>
            <w:r w:rsidRPr="00D96B2E">
              <w:rPr>
                <w:sz w:val="28"/>
                <w:szCs w:val="28"/>
              </w:rPr>
              <w:t>Работа над ошибками</w:t>
            </w:r>
          </w:p>
        </w:tc>
        <w:tc>
          <w:tcPr>
            <w:tcW w:w="2835" w:type="dxa"/>
          </w:tcPr>
          <w:p w:rsidR="00BA7EF4" w:rsidRPr="00D96B2E" w:rsidRDefault="00BA7EF4" w:rsidP="00BA7EF4">
            <w:pPr>
              <w:jc w:val="both"/>
              <w:rPr>
                <w:sz w:val="28"/>
                <w:szCs w:val="28"/>
              </w:rPr>
            </w:pPr>
            <w:r w:rsidRPr="00D96B2E">
              <w:rPr>
                <w:sz w:val="28"/>
                <w:szCs w:val="28"/>
              </w:rPr>
              <w:t>Работа над ошибками.</w:t>
            </w:r>
          </w:p>
        </w:tc>
      </w:tr>
      <w:tr w:rsidR="00BA7EF4" w:rsidRPr="00D96B2E" w:rsidTr="00BA7EF4">
        <w:tc>
          <w:tcPr>
            <w:tcW w:w="707" w:type="dxa"/>
          </w:tcPr>
          <w:p w:rsidR="00BA7EF4" w:rsidRPr="00D96B2E" w:rsidRDefault="00BA7EF4" w:rsidP="00BA7EF4">
            <w:pPr>
              <w:jc w:val="center"/>
              <w:rPr>
                <w:sz w:val="28"/>
                <w:szCs w:val="28"/>
              </w:rPr>
            </w:pPr>
            <w:r w:rsidRPr="00D96B2E">
              <w:rPr>
                <w:sz w:val="28"/>
                <w:szCs w:val="28"/>
              </w:rPr>
              <w:t>77.</w:t>
            </w:r>
          </w:p>
        </w:tc>
        <w:tc>
          <w:tcPr>
            <w:tcW w:w="4523" w:type="dxa"/>
          </w:tcPr>
          <w:p w:rsidR="00BA7EF4" w:rsidRPr="00D96B2E" w:rsidRDefault="00BA7EF4" w:rsidP="00BA7EF4">
            <w:pPr>
              <w:rPr>
                <w:sz w:val="28"/>
                <w:szCs w:val="28"/>
              </w:rPr>
            </w:pPr>
            <w:r w:rsidRPr="00D96B2E">
              <w:rPr>
                <w:sz w:val="28"/>
                <w:szCs w:val="28"/>
              </w:rPr>
              <w:t xml:space="preserve">Употребление предлогов. </w:t>
            </w:r>
          </w:p>
        </w:tc>
        <w:tc>
          <w:tcPr>
            <w:tcW w:w="1610" w:type="dxa"/>
          </w:tcPr>
          <w:p w:rsidR="00BA7EF4" w:rsidRPr="00D96B2E" w:rsidRDefault="00BA7EF4" w:rsidP="00BA7EF4">
            <w:pPr>
              <w:jc w:val="center"/>
              <w:rPr>
                <w:sz w:val="28"/>
                <w:szCs w:val="28"/>
              </w:rPr>
            </w:pPr>
            <w:r w:rsidRPr="00D96B2E">
              <w:rPr>
                <w:sz w:val="28"/>
                <w:szCs w:val="28"/>
              </w:rPr>
              <w:t>Урок усвоения новых знаний</w:t>
            </w:r>
          </w:p>
        </w:tc>
        <w:tc>
          <w:tcPr>
            <w:tcW w:w="1080" w:type="dxa"/>
          </w:tcPr>
          <w:p w:rsidR="00BA7EF4" w:rsidRPr="00D96B2E" w:rsidRDefault="00BA7EF4" w:rsidP="00BA7EF4">
            <w:pPr>
              <w:jc w:val="center"/>
              <w:rPr>
                <w:sz w:val="28"/>
                <w:szCs w:val="28"/>
              </w:rPr>
            </w:pPr>
            <w:r w:rsidRPr="00D96B2E">
              <w:rPr>
                <w:sz w:val="28"/>
                <w:szCs w:val="28"/>
              </w:rPr>
              <w:t>1</w:t>
            </w:r>
          </w:p>
        </w:tc>
        <w:tc>
          <w:tcPr>
            <w:tcW w:w="1436" w:type="dxa"/>
          </w:tcPr>
          <w:p w:rsidR="00BA7EF4" w:rsidRPr="00D96B2E" w:rsidRDefault="00BA7EF4" w:rsidP="00BA7E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86" w:type="dxa"/>
          </w:tcPr>
          <w:p w:rsidR="00BA7EF4" w:rsidRPr="00D96B2E" w:rsidRDefault="00BA7EF4" w:rsidP="00BA7EF4">
            <w:pPr>
              <w:jc w:val="both"/>
              <w:rPr>
                <w:sz w:val="28"/>
                <w:szCs w:val="28"/>
              </w:rPr>
            </w:pPr>
            <w:r w:rsidRPr="00D96B2E">
              <w:rPr>
                <w:sz w:val="28"/>
                <w:szCs w:val="28"/>
              </w:rPr>
              <w:t>Предупредительный диктант, редактирование текста</w:t>
            </w:r>
          </w:p>
        </w:tc>
        <w:tc>
          <w:tcPr>
            <w:tcW w:w="2835" w:type="dxa"/>
          </w:tcPr>
          <w:p w:rsidR="00BA7EF4" w:rsidRPr="00D96B2E" w:rsidRDefault="00BA7EF4" w:rsidP="00BA7EF4">
            <w:pPr>
              <w:jc w:val="both"/>
              <w:rPr>
                <w:sz w:val="28"/>
                <w:szCs w:val="28"/>
              </w:rPr>
            </w:pPr>
          </w:p>
        </w:tc>
      </w:tr>
      <w:tr w:rsidR="00BA7EF4" w:rsidRPr="00D96B2E" w:rsidTr="00BA7EF4">
        <w:tc>
          <w:tcPr>
            <w:tcW w:w="707" w:type="dxa"/>
          </w:tcPr>
          <w:p w:rsidR="00BA7EF4" w:rsidRPr="00D96B2E" w:rsidRDefault="00BA7EF4" w:rsidP="00BA7EF4">
            <w:pPr>
              <w:jc w:val="center"/>
              <w:rPr>
                <w:sz w:val="28"/>
                <w:szCs w:val="28"/>
              </w:rPr>
            </w:pPr>
            <w:r w:rsidRPr="00D96B2E">
              <w:rPr>
                <w:sz w:val="28"/>
                <w:szCs w:val="28"/>
              </w:rPr>
              <w:t>78.</w:t>
            </w:r>
          </w:p>
        </w:tc>
        <w:tc>
          <w:tcPr>
            <w:tcW w:w="4523" w:type="dxa"/>
          </w:tcPr>
          <w:p w:rsidR="00BA7EF4" w:rsidRPr="00D96B2E" w:rsidRDefault="00BA7EF4" w:rsidP="00BA7EF4">
            <w:pPr>
              <w:rPr>
                <w:sz w:val="28"/>
                <w:szCs w:val="28"/>
              </w:rPr>
            </w:pPr>
            <w:r w:rsidRPr="00D96B2E">
              <w:rPr>
                <w:sz w:val="28"/>
                <w:szCs w:val="28"/>
              </w:rPr>
              <w:t xml:space="preserve">Непроизводные и производные предлоги. </w:t>
            </w:r>
          </w:p>
        </w:tc>
        <w:tc>
          <w:tcPr>
            <w:tcW w:w="1610" w:type="dxa"/>
          </w:tcPr>
          <w:p w:rsidR="00BA7EF4" w:rsidRPr="00D96B2E" w:rsidRDefault="00BA7EF4" w:rsidP="00BA7EF4">
            <w:pPr>
              <w:jc w:val="center"/>
              <w:rPr>
                <w:sz w:val="28"/>
                <w:szCs w:val="28"/>
              </w:rPr>
            </w:pPr>
            <w:r w:rsidRPr="00D96B2E">
              <w:rPr>
                <w:sz w:val="28"/>
                <w:szCs w:val="28"/>
              </w:rPr>
              <w:t xml:space="preserve">Урок усвоения новых </w:t>
            </w:r>
            <w:r w:rsidRPr="00D96B2E">
              <w:rPr>
                <w:sz w:val="28"/>
                <w:szCs w:val="28"/>
              </w:rPr>
              <w:lastRenderedPageBreak/>
              <w:t>знаний</w:t>
            </w:r>
          </w:p>
        </w:tc>
        <w:tc>
          <w:tcPr>
            <w:tcW w:w="1080" w:type="dxa"/>
          </w:tcPr>
          <w:p w:rsidR="00BA7EF4" w:rsidRPr="00D96B2E" w:rsidRDefault="00BA7EF4" w:rsidP="00BA7EF4">
            <w:pPr>
              <w:jc w:val="center"/>
              <w:rPr>
                <w:sz w:val="28"/>
                <w:szCs w:val="28"/>
              </w:rPr>
            </w:pPr>
            <w:r w:rsidRPr="00D96B2E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436" w:type="dxa"/>
          </w:tcPr>
          <w:p w:rsidR="00BA7EF4" w:rsidRPr="00D96B2E" w:rsidRDefault="00BA7EF4" w:rsidP="00BA7E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86" w:type="dxa"/>
          </w:tcPr>
          <w:p w:rsidR="00BA7EF4" w:rsidRPr="00D96B2E" w:rsidRDefault="00637F7D" w:rsidP="00BA7E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Провероч</w:t>
            </w:r>
            <w:r w:rsidR="00BA7EF4" w:rsidRPr="00D96B2E">
              <w:rPr>
                <w:sz w:val="28"/>
                <w:szCs w:val="28"/>
              </w:rPr>
              <w:t>ная работа</w:t>
            </w:r>
          </w:p>
        </w:tc>
        <w:tc>
          <w:tcPr>
            <w:tcW w:w="2835" w:type="dxa"/>
          </w:tcPr>
          <w:p w:rsidR="00BA7EF4" w:rsidRPr="00D96B2E" w:rsidRDefault="00BA7EF4" w:rsidP="00BA7EF4">
            <w:pPr>
              <w:jc w:val="both"/>
              <w:rPr>
                <w:sz w:val="28"/>
                <w:szCs w:val="28"/>
              </w:rPr>
            </w:pPr>
          </w:p>
        </w:tc>
      </w:tr>
      <w:tr w:rsidR="00BA7EF4" w:rsidRPr="00D96B2E" w:rsidTr="004866BF">
        <w:trPr>
          <w:trHeight w:val="1366"/>
        </w:trPr>
        <w:tc>
          <w:tcPr>
            <w:tcW w:w="707" w:type="dxa"/>
          </w:tcPr>
          <w:p w:rsidR="00BA7EF4" w:rsidRPr="00D96B2E" w:rsidRDefault="00BA7EF4" w:rsidP="00BA7EF4">
            <w:pPr>
              <w:jc w:val="center"/>
              <w:rPr>
                <w:sz w:val="28"/>
                <w:szCs w:val="28"/>
              </w:rPr>
            </w:pPr>
            <w:r w:rsidRPr="00D96B2E">
              <w:rPr>
                <w:sz w:val="28"/>
                <w:szCs w:val="28"/>
              </w:rPr>
              <w:lastRenderedPageBreak/>
              <w:t>79.</w:t>
            </w:r>
          </w:p>
        </w:tc>
        <w:tc>
          <w:tcPr>
            <w:tcW w:w="4523" w:type="dxa"/>
          </w:tcPr>
          <w:p w:rsidR="00BA7EF4" w:rsidRPr="00D96B2E" w:rsidRDefault="00BA7EF4" w:rsidP="00BA7EF4">
            <w:pPr>
              <w:rPr>
                <w:sz w:val="28"/>
                <w:szCs w:val="28"/>
              </w:rPr>
            </w:pPr>
            <w:r w:rsidRPr="00D96B2E">
              <w:rPr>
                <w:sz w:val="28"/>
                <w:szCs w:val="28"/>
              </w:rPr>
              <w:t xml:space="preserve">Простые и составные предлоги. </w:t>
            </w:r>
          </w:p>
        </w:tc>
        <w:tc>
          <w:tcPr>
            <w:tcW w:w="1610" w:type="dxa"/>
          </w:tcPr>
          <w:p w:rsidR="00BA7EF4" w:rsidRPr="00D96B2E" w:rsidRDefault="00BA7EF4" w:rsidP="00BA7EF4">
            <w:pPr>
              <w:jc w:val="center"/>
              <w:rPr>
                <w:sz w:val="28"/>
                <w:szCs w:val="28"/>
              </w:rPr>
            </w:pPr>
            <w:r w:rsidRPr="00D96B2E">
              <w:rPr>
                <w:sz w:val="28"/>
                <w:szCs w:val="28"/>
              </w:rPr>
              <w:t>Урок усвоения новых знаний</w:t>
            </w:r>
          </w:p>
        </w:tc>
        <w:tc>
          <w:tcPr>
            <w:tcW w:w="1080" w:type="dxa"/>
          </w:tcPr>
          <w:p w:rsidR="00BA7EF4" w:rsidRPr="00D96B2E" w:rsidRDefault="00BA7EF4" w:rsidP="00BA7EF4">
            <w:pPr>
              <w:jc w:val="center"/>
              <w:rPr>
                <w:sz w:val="28"/>
                <w:szCs w:val="28"/>
              </w:rPr>
            </w:pPr>
            <w:r w:rsidRPr="00D96B2E">
              <w:rPr>
                <w:sz w:val="28"/>
                <w:szCs w:val="28"/>
              </w:rPr>
              <w:t>1</w:t>
            </w:r>
          </w:p>
        </w:tc>
        <w:tc>
          <w:tcPr>
            <w:tcW w:w="1436" w:type="dxa"/>
          </w:tcPr>
          <w:p w:rsidR="00BA7EF4" w:rsidRPr="00D96B2E" w:rsidRDefault="00BA7EF4" w:rsidP="00BA7E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86" w:type="dxa"/>
          </w:tcPr>
          <w:p w:rsidR="00BA7EF4" w:rsidRPr="00D96B2E" w:rsidRDefault="00BA7EF4" w:rsidP="00BA7EF4">
            <w:pPr>
              <w:jc w:val="both"/>
              <w:rPr>
                <w:sz w:val="28"/>
                <w:szCs w:val="28"/>
              </w:rPr>
            </w:pPr>
            <w:r w:rsidRPr="00D96B2E">
              <w:rPr>
                <w:sz w:val="28"/>
                <w:szCs w:val="28"/>
              </w:rPr>
              <w:t>Работа по карточкам</w:t>
            </w:r>
          </w:p>
        </w:tc>
        <w:tc>
          <w:tcPr>
            <w:tcW w:w="2835" w:type="dxa"/>
          </w:tcPr>
          <w:p w:rsidR="00BA7EF4" w:rsidRPr="00D96B2E" w:rsidRDefault="00BA7EF4" w:rsidP="00BA7EF4">
            <w:pPr>
              <w:jc w:val="both"/>
              <w:rPr>
                <w:sz w:val="28"/>
                <w:szCs w:val="28"/>
              </w:rPr>
            </w:pPr>
          </w:p>
        </w:tc>
      </w:tr>
      <w:tr w:rsidR="00BA7EF4" w:rsidRPr="00D96B2E" w:rsidTr="00BA7EF4">
        <w:tc>
          <w:tcPr>
            <w:tcW w:w="707" w:type="dxa"/>
          </w:tcPr>
          <w:p w:rsidR="00BA7EF4" w:rsidRPr="00D96B2E" w:rsidRDefault="00BA7EF4" w:rsidP="00BA7EF4">
            <w:pPr>
              <w:jc w:val="center"/>
              <w:rPr>
                <w:sz w:val="28"/>
                <w:szCs w:val="28"/>
              </w:rPr>
            </w:pPr>
            <w:r w:rsidRPr="00D96B2E">
              <w:rPr>
                <w:sz w:val="28"/>
                <w:szCs w:val="28"/>
              </w:rPr>
              <w:t>80.</w:t>
            </w:r>
          </w:p>
        </w:tc>
        <w:tc>
          <w:tcPr>
            <w:tcW w:w="4523" w:type="dxa"/>
          </w:tcPr>
          <w:p w:rsidR="00BA7EF4" w:rsidRPr="00D96B2E" w:rsidRDefault="00BA7EF4" w:rsidP="00BA7EF4">
            <w:pPr>
              <w:rPr>
                <w:sz w:val="28"/>
                <w:szCs w:val="28"/>
              </w:rPr>
            </w:pPr>
            <w:r w:rsidRPr="00D96B2E">
              <w:rPr>
                <w:sz w:val="28"/>
                <w:szCs w:val="28"/>
              </w:rPr>
              <w:t xml:space="preserve">Морфологический </w:t>
            </w:r>
            <w:r w:rsidR="00637F7D">
              <w:rPr>
                <w:sz w:val="28"/>
                <w:szCs w:val="28"/>
              </w:rPr>
              <w:t>разбор предлога.</w:t>
            </w:r>
          </w:p>
        </w:tc>
        <w:tc>
          <w:tcPr>
            <w:tcW w:w="1610" w:type="dxa"/>
          </w:tcPr>
          <w:p w:rsidR="00BA7EF4" w:rsidRPr="00D96B2E" w:rsidRDefault="00BA7EF4" w:rsidP="00BA7E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Повтори-</w:t>
            </w:r>
            <w:proofErr w:type="spellStart"/>
            <w:r>
              <w:rPr>
                <w:sz w:val="28"/>
                <w:szCs w:val="28"/>
              </w:rPr>
              <w:t>тельно</w:t>
            </w:r>
            <w:proofErr w:type="spellEnd"/>
            <w:r>
              <w:rPr>
                <w:sz w:val="28"/>
                <w:szCs w:val="28"/>
              </w:rPr>
              <w:t>-обо</w:t>
            </w:r>
            <w:r w:rsidRPr="00D96B2E">
              <w:rPr>
                <w:sz w:val="28"/>
                <w:szCs w:val="28"/>
              </w:rPr>
              <w:t xml:space="preserve"> урок</w:t>
            </w:r>
          </w:p>
        </w:tc>
        <w:tc>
          <w:tcPr>
            <w:tcW w:w="1080" w:type="dxa"/>
          </w:tcPr>
          <w:p w:rsidR="00BA7EF4" w:rsidRPr="00D96B2E" w:rsidRDefault="00BA7EF4" w:rsidP="00BA7EF4">
            <w:pPr>
              <w:jc w:val="center"/>
              <w:rPr>
                <w:sz w:val="28"/>
                <w:szCs w:val="28"/>
              </w:rPr>
            </w:pPr>
            <w:r w:rsidRPr="00D96B2E">
              <w:rPr>
                <w:sz w:val="28"/>
                <w:szCs w:val="28"/>
              </w:rPr>
              <w:t>1</w:t>
            </w:r>
          </w:p>
        </w:tc>
        <w:tc>
          <w:tcPr>
            <w:tcW w:w="1436" w:type="dxa"/>
          </w:tcPr>
          <w:p w:rsidR="00BA7EF4" w:rsidRPr="00D96B2E" w:rsidRDefault="00BA7EF4" w:rsidP="00BA7E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86" w:type="dxa"/>
          </w:tcPr>
          <w:p w:rsidR="00BA7EF4" w:rsidRPr="00D96B2E" w:rsidRDefault="00BA7EF4" w:rsidP="00BA7EF4">
            <w:pPr>
              <w:jc w:val="both"/>
              <w:rPr>
                <w:sz w:val="28"/>
                <w:szCs w:val="28"/>
              </w:rPr>
            </w:pPr>
            <w:r w:rsidRPr="00D96B2E">
              <w:rPr>
                <w:sz w:val="28"/>
                <w:szCs w:val="28"/>
              </w:rPr>
              <w:t xml:space="preserve">Морфологический разбор </w:t>
            </w:r>
          </w:p>
        </w:tc>
        <w:tc>
          <w:tcPr>
            <w:tcW w:w="2835" w:type="dxa"/>
          </w:tcPr>
          <w:p w:rsidR="00BA7EF4" w:rsidRPr="00D96B2E" w:rsidRDefault="00BA7EF4" w:rsidP="00BA7EF4">
            <w:pPr>
              <w:jc w:val="both"/>
              <w:rPr>
                <w:sz w:val="28"/>
                <w:szCs w:val="28"/>
              </w:rPr>
            </w:pPr>
          </w:p>
        </w:tc>
      </w:tr>
      <w:tr w:rsidR="00BA7EF4" w:rsidRPr="00D96B2E" w:rsidTr="00BA7EF4">
        <w:tc>
          <w:tcPr>
            <w:tcW w:w="707" w:type="dxa"/>
          </w:tcPr>
          <w:p w:rsidR="00BA7EF4" w:rsidRPr="00D96B2E" w:rsidRDefault="00BA7EF4" w:rsidP="00BA7EF4">
            <w:pPr>
              <w:jc w:val="center"/>
              <w:rPr>
                <w:sz w:val="28"/>
                <w:szCs w:val="28"/>
              </w:rPr>
            </w:pPr>
            <w:r w:rsidRPr="00D96B2E">
              <w:rPr>
                <w:sz w:val="28"/>
                <w:szCs w:val="28"/>
              </w:rPr>
              <w:t>81.</w:t>
            </w:r>
          </w:p>
        </w:tc>
        <w:tc>
          <w:tcPr>
            <w:tcW w:w="4523" w:type="dxa"/>
          </w:tcPr>
          <w:p w:rsidR="00BA7EF4" w:rsidRPr="00D96B2E" w:rsidRDefault="00BA7EF4" w:rsidP="00BA7EF4">
            <w:pPr>
              <w:rPr>
                <w:sz w:val="28"/>
                <w:szCs w:val="28"/>
              </w:rPr>
            </w:pPr>
            <w:proofErr w:type="spellStart"/>
            <w:r w:rsidRPr="00D96B2E">
              <w:rPr>
                <w:sz w:val="28"/>
                <w:szCs w:val="28"/>
              </w:rPr>
              <w:t>Рр</w:t>
            </w:r>
            <w:proofErr w:type="spellEnd"/>
            <w:r w:rsidRPr="00D96B2E">
              <w:rPr>
                <w:sz w:val="28"/>
                <w:szCs w:val="28"/>
              </w:rPr>
              <w:t xml:space="preserve"> Работа с картиной А. В. Сайкиной «Детская спортивная школа». </w:t>
            </w:r>
          </w:p>
        </w:tc>
        <w:tc>
          <w:tcPr>
            <w:tcW w:w="1610" w:type="dxa"/>
          </w:tcPr>
          <w:p w:rsidR="00BA7EF4" w:rsidRPr="00D96B2E" w:rsidRDefault="00BA7EF4" w:rsidP="00BA7EF4">
            <w:pPr>
              <w:jc w:val="center"/>
              <w:rPr>
                <w:sz w:val="28"/>
                <w:szCs w:val="28"/>
              </w:rPr>
            </w:pPr>
            <w:r w:rsidRPr="00D96B2E">
              <w:rPr>
                <w:sz w:val="28"/>
                <w:szCs w:val="28"/>
              </w:rPr>
              <w:t>Урок развития речи</w:t>
            </w:r>
          </w:p>
        </w:tc>
        <w:tc>
          <w:tcPr>
            <w:tcW w:w="1080" w:type="dxa"/>
          </w:tcPr>
          <w:p w:rsidR="00BA7EF4" w:rsidRPr="00D96B2E" w:rsidRDefault="00BA7EF4" w:rsidP="00BA7EF4">
            <w:pPr>
              <w:jc w:val="center"/>
              <w:rPr>
                <w:sz w:val="28"/>
                <w:szCs w:val="28"/>
              </w:rPr>
            </w:pPr>
            <w:r w:rsidRPr="00D96B2E">
              <w:rPr>
                <w:sz w:val="28"/>
                <w:szCs w:val="28"/>
              </w:rPr>
              <w:t>1</w:t>
            </w:r>
          </w:p>
        </w:tc>
        <w:tc>
          <w:tcPr>
            <w:tcW w:w="1436" w:type="dxa"/>
          </w:tcPr>
          <w:p w:rsidR="00BA7EF4" w:rsidRDefault="00BA7EF4" w:rsidP="00BA7EF4">
            <w:pPr>
              <w:jc w:val="both"/>
              <w:rPr>
                <w:sz w:val="28"/>
                <w:szCs w:val="28"/>
              </w:rPr>
            </w:pPr>
          </w:p>
          <w:p w:rsidR="00BA7EF4" w:rsidRPr="00D96B2E" w:rsidRDefault="00BA7EF4" w:rsidP="00BA7E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86" w:type="dxa"/>
          </w:tcPr>
          <w:p w:rsidR="00BA7EF4" w:rsidRPr="00D96B2E" w:rsidRDefault="00BA7EF4" w:rsidP="00BA7EF4">
            <w:pPr>
              <w:jc w:val="both"/>
              <w:rPr>
                <w:sz w:val="28"/>
                <w:szCs w:val="28"/>
              </w:rPr>
            </w:pPr>
            <w:r w:rsidRPr="00D96B2E">
              <w:rPr>
                <w:sz w:val="28"/>
                <w:szCs w:val="28"/>
              </w:rPr>
              <w:t>Сочинение</w:t>
            </w:r>
          </w:p>
        </w:tc>
        <w:tc>
          <w:tcPr>
            <w:tcW w:w="2835" w:type="dxa"/>
          </w:tcPr>
          <w:p w:rsidR="00BA7EF4" w:rsidRPr="00D96B2E" w:rsidRDefault="00BA7EF4" w:rsidP="00BA7E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речи</w:t>
            </w:r>
          </w:p>
        </w:tc>
      </w:tr>
      <w:tr w:rsidR="00BA7EF4" w:rsidRPr="00D96B2E" w:rsidTr="00BA7EF4">
        <w:tc>
          <w:tcPr>
            <w:tcW w:w="707" w:type="dxa"/>
          </w:tcPr>
          <w:p w:rsidR="00BA7EF4" w:rsidRPr="00D96B2E" w:rsidRDefault="00BA7EF4" w:rsidP="00BA7EF4">
            <w:pPr>
              <w:jc w:val="center"/>
              <w:rPr>
                <w:sz w:val="28"/>
                <w:szCs w:val="28"/>
              </w:rPr>
            </w:pPr>
            <w:r w:rsidRPr="00D96B2E">
              <w:rPr>
                <w:sz w:val="28"/>
                <w:szCs w:val="28"/>
              </w:rPr>
              <w:t>82.</w:t>
            </w:r>
          </w:p>
        </w:tc>
        <w:tc>
          <w:tcPr>
            <w:tcW w:w="4523" w:type="dxa"/>
          </w:tcPr>
          <w:p w:rsidR="00BA7EF4" w:rsidRPr="00D96B2E" w:rsidRDefault="00BA7EF4" w:rsidP="00BA7EF4">
            <w:pPr>
              <w:rPr>
                <w:sz w:val="28"/>
                <w:szCs w:val="28"/>
              </w:rPr>
            </w:pPr>
            <w:r w:rsidRPr="00D96B2E">
              <w:rPr>
                <w:sz w:val="28"/>
                <w:szCs w:val="28"/>
              </w:rPr>
              <w:t>Работа над ошибками.</w:t>
            </w:r>
          </w:p>
        </w:tc>
        <w:tc>
          <w:tcPr>
            <w:tcW w:w="1610" w:type="dxa"/>
          </w:tcPr>
          <w:p w:rsidR="00BA7EF4" w:rsidRPr="00D96B2E" w:rsidRDefault="00BA7EF4" w:rsidP="00BA7EF4">
            <w:pPr>
              <w:jc w:val="center"/>
              <w:rPr>
                <w:sz w:val="28"/>
                <w:szCs w:val="28"/>
              </w:rPr>
            </w:pPr>
            <w:r w:rsidRPr="00D96B2E">
              <w:rPr>
                <w:sz w:val="28"/>
                <w:szCs w:val="28"/>
              </w:rPr>
              <w:t>Урок коррекции знаний</w:t>
            </w:r>
          </w:p>
        </w:tc>
        <w:tc>
          <w:tcPr>
            <w:tcW w:w="1080" w:type="dxa"/>
          </w:tcPr>
          <w:p w:rsidR="00BA7EF4" w:rsidRPr="00D96B2E" w:rsidRDefault="00BA7EF4" w:rsidP="00BA7EF4">
            <w:pPr>
              <w:jc w:val="center"/>
              <w:rPr>
                <w:sz w:val="28"/>
                <w:szCs w:val="28"/>
              </w:rPr>
            </w:pPr>
            <w:r w:rsidRPr="00D96B2E">
              <w:rPr>
                <w:sz w:val="28"/>
                <w:szCs w:val="28"/>
              </w:rPr>
              <w:t>1</w:t>
            </w:r>
          </w:p>
        </w:tc>
        <w:tc>
          <w:tcPr>
            <w:tcW w:w="1436" w:type="dxa"/>
          </w:tcPr>
          <w:p w:rsidR="00BA7EF4" w:rsidRPr="00D96B2E" w:rsidRDefault="00BA7EF4" w:rsidP="00BA7E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86" w:type="dxa"/>
          </w:tcPr>
          <w:p w:rsidR="00BA7EF4" w:rsidRPr="00D96B2E" w:rsidRDefault="00BA7EF4" w:rsidP="00BA7EF4">
            <w:pPr>
              <w:jc w:val="both"/>
              <w:rPr>
                <w:sz w:val="28"/>
                <w:szCs w:val="28"/>
              </w:rPr>
            </w:pPr>
            <w:r w:rsidRPr="00D96B2E">
              <w:rPr>
                <w:sz w:val="28"/>
                <w:szCs w:val="28"/>
              </w:rPr>
              <w:t>Работа над ошибками</w:t>
            </w:r>
          </w:p>
        </w:tc>
        <w:tc>
          <w:tcPr>
            <w:tcW w:w="2835" w:type="dxa"/>
          </w:tcPr>
          <w:p w:rsidR="00BA7EF4" w:rsidRPr="00D96B2E" w:rsidRDefault="00BA7EF4" w:rsidP="00BA7EF4">
            <w:pPr>
              <w:jc w:val="both"/>
              <w:rPr>
                <w:sz w:val="28"/>
                <w:szCs w:val="28"/>
              </w:rPr>
            </w:pPr>
            <w:r w:rsidRPr="00D96B2E">
              <w:rPr>
                <w:sz w:val="28"/>
                <w:szCs w:val="28"/>
              </w:rPr>
              <w:t>Работа над ошибками.</w:t>
            </w:r>
          </w:p>
        </w:tc>
      </w:tr>
      <w:tr w:rsidR="00BA7EF4" w:rsidRPr="00D96B2E" w:rsidTr="00637F7D">
        <w:trPr>
          <w:trHeight w:val="1745"/>
        </w:trPr>
        <w:tc>
          <w:tcPr>
            <w:tcW w:w="707" w:type="dxa"/>
          </w:tcPr>
          <w:p w:rsidR="00BA7EF4" w:rsidRPr="00D96B2E" w:rsidRDefault="00BA7EF4" w:rsidP="00BA7EF4">
            <w:pPr>
              <w:jc w:val="center"/>
              <w:rPr>
                <w:sz w:val="28"/>
                <w:szCs w:val="28"/>
              </w:rPr>
            </w:pPr>
            <w:r w:rsidRPr="00D96B2E">
              <w:rPr>
                <w:sz w:val="28"/>
                <w:szCs w:val="28"/>
              </w:rPr>
              <w:t>83.</w:t>
            </w:r>
          </w:p>
        </w:tc>
        <w:tc>
          <w:tcPr>
            <w:tcW w:w="4523" w:type="dxa"/>
          </w:tcPr>
          <w:p w:rsidR="00BA7EF4" w:rsidRPr="00D96B2E" w:rsidRDefault="00BA7EF4" w:rsidP="00BA7EF4">
            <w:pPr>
              <w:rPr>
                <w:sz w:val="28"/>
                <w:szCs w:val="28"/>
              </w:rPr>
            </w:pPr>
            <w:r w:rsidRPr="00D96B2E">
              <w:rPr>
                <w:sz w:val="28"/>
                <w:szCs w:val="28"/>
              </w:rPr>
              <w:t xml:space="preserve">Слитное и раздельное написание производных предлогов. </w:t>
            </w:r>
          </w:p>
        </w:tc>
        <w:tc>
          <w:tcPr>
            <w:tcW w:w="1610" w:type="dxa"/>
          </w:tcPr>
          <w:p w:rsidR="00BA7EF4" w:rsidRPr="00D96B2E" w:rsidRDefault="00BA7EF4" w:rsidP="00BA7EF4">
            <w:pPr>
              <w:jc w:val="center"/>
              <w:rPr>
                <w:sz w:val="28"/>
                <w:szCs w:val="28"/>
              </w:rPr>
            </w:pPr>
            <w:r w:rsidRPr="00D96B2E">
              <w:rPr>
                <w:sz w:val="28"/>
                <w:szCs w:val="28"/>
              </w:rPr>
              <w:t>Урок усвоения новых знаний</w:t>
            </w:r>
          </w:p>
        </w:tc>
        <w:tc>
          <w:tcPr>
            <w:tcW w:w="1080" w:type="dxa"/>
          </w:tcPr>
          <w:p w:rsidR="00BA7EF4" w:rsidRPr="00D96B2E" w:rsidRDefault="00BA7EF4" w:rsidP="00BA7EF4">
            <w:pPr>
              <w:jc w:val="center"/>
              <w:rPr>
                <w:sz w:val="28"/>
                <w:szCs w:val="28"/>
              </w:rPr>
            </w:pPr>
            <w:r w:rsidRPr="00D96B2E">
              <w:rPr>
                <w:sz w:val="28"/>
                <w:szCs w:val="28"/>
              </w:rPr>
              <w:t>1</w:t>
            </w:r>
          </w:p>
        </w:tc>
        <w:tc>
          <w:tcPr>
            <w:tcW w:w="1436" w:type="dxa"/>
          </w:tcPr>
          <w:p w:rsidR="00BA7EF4" w:rsidRPr="00D96B2E" w:rsidRDefault="00BA7EF4" w:rsidP="00BA7E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86" w:type="dxa"/>
          </w:tcPr>
          <w:p w:rsidR="00BA7EF4" w:rsidRPr="00D96B2E" w:rsidRDefault="00BA7EF4" w:rsidP="00BA7EF4">
            <w:pPr>
              <w:jc w:val="both"/>
              <w:rPr>
                <w:sz w:val="28"/>
                <w:szCs w:val="28"/>
              </w:rPr>
            </w:pPr>
            <w:r w:rsidRPr="00D96B2E">
              <w:rPr>
                <w:sz w:val="28"/>
                <w:szCs w:val="28"/>
              </w:rPr>
              <w:t>Диктант «Проверяю себя», редактирование текста</w:t>
            </w:r>
          </w:p>
        </w:tc>
        <w:tc>
          <w:tcPr>
            <w:tcW w:w="2835" w:type="dxa"/>
          </w:tcPr>
          <w:p w:rsidR="00BA7EF4" w:rsidRPr="00D96B2E" w:rsidRDefault="00BA7EF4" w:rsidP="00BA7EF4">
            <w:pPr>
              <w:jc w:val="both"/>
              <w:rPr>
                <w:sz w:val="28"/>
                <w:szCs w:val="28"/>
              </w:rPr>
            </w:pPr>
          </w:p>
        </w:tc>
      </w:tr>
      <w:tr w:rsidR="00BA7EF4" w:rsidRPr="00D96B2E" w:rsidTr="004866BF">
        <w:trPr>
          <w:trHeight w:val="1679"/>
        </w:trPr>
        <w:tc>
          <w:tcPr>
            <w:tcW w:w="707" w:type="dxa"/>
          </w:tcPr>
          <w:p w:rsidR="00BA7EF4" w:rsidRPr="00D96B2E" w:rsidRDefault="00BA7EF4" w:rsidP="00BA7EF4">
            <w:pPr>
              <w:jc w:val="center"/>
              <w:rPr>
                <w:sz w:val="28"/>
                <w:szCs w:val="28"/>
              </w:rPr>
            </w:pPr>
            <w:r w:rsidRPr="00D96B2E">
              <w:rPr>
                <w:sz w:val="28"/>
                <w:szCs w:val="28"/>
              </w:rPr>
              <w:t>84.</w:t>
            </w:r>
          </w:p>
        </w:tc>
        <w:tc>
          <w:tcPr>
            <w:tcW w:w="4523" w:type="dxa"/>
          </w:tcPr>
          <w:p w:rsidR="00BA7EF4" w:rsidRPr="00D96B2E" w:rsidRDefault="00BA7EF4" w:rsidP="00BA7EF4">
            <w:pPr>
              <w:rPr>
                <w:sz w:val="28"/>
                <w:szCs w:val="28"/>
              </w:rPr>
            </w:pPr>
            <w:r w:rsidRPr="00D96B2E">
              <w:rPr>
                <w:sz w:val="28"/>
                <w:szCs w:val="28"/>
              </w:rPr>
              <w:t xml:space="preserve">Обобщение изученного о предлоге. </w:t>
            </w:r>
          </w:p>
        </w:tc>
        <w:tc>
          <w:tcPr>
            <w:tcW w:w="1610" w:type="dxa"/>
          </w:tcPr>
          <w:p w:rsidR="00BA7EF4" w:rsidRPr="00D96B2E" w:rsidRDefault="00BA7EF4" w:rsidP="00BA7EF4">
            <w:pPr>
              <w:jc w:val="center"/>
              <w:rPr>
                <w:sz w:val="28"/>
                <w:szCs w:val="28"/>
              </w:rPr>
            </w:pPr>
            <w:r w:rsidRPr="00D96B2E">
              <w:rPr>
                <w:sz w:val="28"/>
                <w:szCs w:val="28"/>
              </w:rPr>
              <w:t>Повтори-</w:t>
            </w:r>
            <w:proofErr w:type="spellStart"/>
            <w:r w:rsidRPr="00D96B2E">
              <w:rPr>
                <w:sz w:val="28"/>
                <w:szCs w:val="28"/>
              </w:rPr>
              <w:t>тельно</w:t>
            </w:r>
            <w:proofErr w:type="spellEnd"/>
            <w:r w:rsidRPr="00D96B2E">
              <w:rPr>
                <w:sz w:val="28"/>
                <w:szCs w:val="28"/>
              </w:rPr>
              <w:t>-</w:t>
            </w:r>
            <w:proofErr w:type="spellStart"/>
            <w:r w:rsidRPr="00D96B2E">
              <w:rPr>
                <w:sz w:val="28"/>
                <w:szCs w:val="28"/>
              </w:rPr>
              <w:t>обобща-ющий</w:t>
            </w:r>
            <w:proofErr w:type="spellEnd"/>
            <w:r w:rsidRPr="00D96B2E">
              <w:rPr>
                <w:sz w:val="28"/>
                <w:szCs w:val="28"/>
              </w:rPr>
              <w:t xml:space="preserve"> урок                         </w:t>
            </w:r>
          </w:p>
        </w:tc>
        <w:tc>
          <w:tcPr>
            <w:tcW w:w="1080" w:type="dxa"/>
          </w:tcPr>
          <w:p w:rsidR="00BA7EF4" w:rsidRPr="00D96B2E" w:rsidRDefault="00BA7EF4" w:rsidP="00BA7EF4">
            <w:pPr>
              <w:jc w:val="center"/>
              <w:rPr>
                <w:sz w:val="28"/>
                <w:szCs w:val="28"/>
              </w:rPr>
            </w:pPr>
            <w:r w:rsidRPr="00D96B2E">
              <w:rPr>
                <w:sz w:val="28"/>
                <w:szCs w:val="28"/>
              </w:rPr>
              <w:t>1</w:t>
            </w:r>
          </w:p>
        </w:tc>
        <w:tc>
          <w:tcPr>
            <w:tcW w:w="1436" w:type="dxa"/>
          </w:tcPr>
          <w:p w:rsidR="00BA7EF4" w:rsidRPr="00D96B2E" w:rsidRDefault="00BA7EF4" w:rsidP="00BA7E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86" w:type="dxa"/>
          </w:tcPr>
          <w:p w:rsidR="00637F7D" w:rsidRPr="00D96B2E" w:rsidRDefault="00BA7EF4" w:rsidP="00BA7EF4">
            <w:pPr>
              <w:jc w:val="both"/>
              <w:rPr>
                <w:sz w:val="28"/>
                <w:szCs w:val="28"/>
              </w:rPr>
            </w:pPr>
            <w:r w:rsidRPr="00D96B2E">
              <w:rPr>
                <w:sz w:val="28"/>
                <w:szCs w:val="28"/>
              </w:rPr>
              <w:t>Подобрать 4-5 фразеологи</w:t>
            </w:r>
            <w:r w:rsidR="00637F7D">
              <w:rPr>
                <w:sz w:val="28"/>
                <w:szCs w:val="28"/>
              </w:rPr>
              <w:t>змов, куда входили бы производ</w:t>
            </w:r>
            <w:r w:rsidRPr="00D96B2E">
              <w:rPr>
                <w:sz w:val="28"/>
                <w:szCs w:val="28"/>
              </w:rPr>
              <w:t>ные предлоги</w:t>
            </w:r>
          </w:p>
        </w:tc>
        <w:tc>
          <w:tcPr>
            <w:tcW w:w="2835" w:type="dxa"/>
          </w:tcPr>
          <w:p w:rsidR="00BA7EF4" w:rsidRPr="00D96B2E" w:rsidRDefault="00BA7EF4" w:rsidP="00BA7EF4">
            <w:pPr>
              <w:jc w:val="both"/>
              <w:rPr>
                <w:sz w:val="28"/>
                <w:szCs w:val="28"/>
              </w:rPr>
            </w:pPr>
          </w:p>
        </w:tc>
      </w:tr>
      <w:tr w:rsidR="00BA7EF4" w:rsidRPr="00D96B2E" w:rsidTr="00BA7EF4">
        <w:tc>
          <w:tcPr>
            <w:tcW w:w="707" w:type="dxa"/>
          </w:tcPr>
          <w:p w:rsidR="00BA7EF4" w:rsidRPr="00D96B2E" w:rsidRDefault="00BA7EF4" w:rsidP="00BA7EF4">
            <w:pPr>
              <w:jc w:val="center"/>
              <w:rPr>
                <w:sz w:val="28"/>
                <w:szCs w:val="28"/>
              </w:rPr>
            </w:pPr>
            <w:r w:rsidRPr="00D96B2E">
              <w:rPr>
                <w:sz w:val="28"/>
                <w:szCs w:val="28"/>
              </w:rPr>
              <w:t>85.</w:t>
            </w:r>
          </w:p>
        </w:tc>
        <w:tc>
          <w:tcPr>
            <w:tcW w:w="4523" w:type="dxa"/>
          </w:tcPr>
          <w:p w:rsidR="00BA7EF4" w:rsidRPr="00D96B2E" w:rsidRDefault="00BA7EF4" w:rsidP="00BA7E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</w:t>
            </w:r>
          </w:p>
        </w:tc>
        <w:tc>
          <w:tcPr>
            <w:tcW w:w="1610" w:type="dxa"/>
          </w:tcPr>
          <w:p w:rsidR="00BA7EF4" w:rsidRPr="00D96B2E" w:rsidRDefault="00BA7EF4" w:rsidP="00BA7EF4">
            <w:pPr>
              <w:jc w:val="center"/>
              <w:rPr>
                <w:sz w:val="28"/>
                <w:szCs w:val="28"/>
              </w:rPr>
            </w:pPr>
            <w:r w:rsidRPr="00D96B2E">
              <w:rPr>
                <w:sz w:val="28"/>
                <w:szCs w:val="28"/>
              </w:rPr>
              <w:t>Урок контроля</w:t>
            </w:r>
          </w:p>
        </w:tc>
        <w:tc>
          <w:tcPr>
            <w:tcW w:w="1080" w:type="dxa"/>
          </w:tcPr>
          <w:p w:rsidR="00BA7EF4" w:rsidRPr="00D96B2E" w:rsidRDefault="00BA7EF4" w:rsidP="00BA7EF4">
            <w:pPr>
              <w:jc w:val="center"/>
              <w:rPr>
                <w:sz w:val="28"/>
                <w:szCs w:val="28"/>
              </w:rPr>
            </w:pPr>
            <w:r w:rsidRPr="00D96B2E">
              <w:rPr>
                <w:sz w:val="28"/>
                <w:szCs w:val="28"/>
              </w:rPr>
              <w:t>1</w:t>
            </w:r>
          </w:p>
        </w:tc>
        <w:tc>
          <w:tcPr>
            <w:tcW w:w="1436" w:type="dxa"/>
          </w:tcPr>
          <w:p w:rsidR="00BA7EF4" w:rsidRPr="00D96B2E" w:rsidRDefault="00BA7EF4" w:rsidP="00BA7E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86" w:type="dxa"/>
          </w:tcPr>
          <w:p w:rsidR="00BA7EF4" w:rsidRPr="00D96B2E" w:rsidRDefault="00BA7EF4" w:rsidP="00BA7E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</w:t>
            </w:r>
          </w:p>
        </w:tc>
        <w:tc>
          <w:tcPr>
            <w:tcW w:w="2835" w:type="dxa"/>
          </w:tcPr>
          <w:p w:rsidR="00BA7EF4" w:rsidRDefault="00BA7EF4" w:rsidP="00BA7E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</w:t>
            </w:r>
          </w:p>
          <w:p w:rsidR="00BA7EF4" w:rsidRPr="00D96B2E" w:rsidRDefault="00BA7EF4" w:rsidP="00BA7E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№5</w:t>
            </w:r>
          </w:p>
        </w:tc>
      </w:tr>
      <w:tr w:rsidR="00BA7EF4" w:rsidRPr="00D96B2E" w:rsidTr="00BA7EF4">
        <w:trPr>
          <w:trHeight w:val="1365"/>
        </w:trPr>
        <w:tc>
          <w:tcPr>
            <w:tcW w:w="707" w:type="dxa"/>
          </w:tcPr>
          <w:p w:rsidR="00BA7EF4" w:rsidRPr="00D96B2E" w:rsidRDefault="00BA7EF4" w:rsidP="00BA7EF4">
            <w:pPr>
              <w:jc w:val="center"/>
              <w:rPr>
                <w:sz w:val="28"/>
                <w:szCs w:val="28"/>
              </w:rPr>
            </w:pPr>
            <w:r w:rsidRPr="00D96B2E">
              <w:rPr>
                <w:sz w:val="28"/>
                <w:szCs w:val="28"/>
              </w:rPr>
              <w:lastRenderedPageBreak/>
              <w:t>86.</w:t>
            </w:r>
          </w:p>
        </w:tc>
        <w:tc>
          <w:tcPr>
            <w:tcW w:w="4523" w:type="dxa"/>
          </w:tcPr>
          <w:p w:rsidR="00BA7EF4" w:rsidRPr="00D96B2E" w:rsidRDefault="00BA7EF4" w:rsidP="00BA7EF4">
            <w:pPr>
              <w:rPr>
                <w:sz w:val="28"/>
                <w:szCs w:val="28"/>
              </w:rPr>
            </w:pPr>
            <w:r w:rsidRPr="00D96B2E">
              <w:rPr>
                <w:sz w:val="28"/>
                <w:szCs w:val="28"/>
              </w:rPr>
              <w:t>Работа над ошибками.</w:t>
            </w:r>
          </w:p>
        </w:tc>
        <w:tc>
          <w:tcPr>
            <w:tcW w:w="1610" w:type="dxa"/>
          </w:tcPr>
          <w:p w:rsidR="00BA7EF4" w:rsidRPr="00D96B2E" w:rsidRDefault="00BA7EF4" w:rsidP="00BA7EF4">
            <w:pPr>
              <w:jc w:val="center"/>
              <w:rPr>
                <w:sz w:val="28"/>
                <w:szCs w:val="28"/>
              </w:rPr>
            </w:pPr>
            <w:r w:rsidRPr="00D96B2E">
              <w:rPr>
                <w:sz w:val="28"/>
                <w:szCs w:val="28"/>
              </w:rPr>
              <w:t>Урок коррекции знаний</w:t>
            </w:r>
          </w:p>
        </w:tc>
        <w:tc>
          <w:tcPr>
            <w:tcW w:w="1080" w:type="dxa"/>
          </w:tcPr>
          <w:p w:rsidR="00BA7EF4" w:rsidRPr="00D96B2E" w:rsidRDefault="00BA7EF4" w:rsidP="00BA7EF4">
            <w:pPr>
              <w:jc w:val="center"/>
              <w:rPr>
                <w:sz w:val="28"/>
                <w:szCs w:val="28"/>
              </w:rPr>
            </w:pPr>
            <w:r w:rsidRPr="00D96B2E">
              <w:rPr>
                <w:sz w:val="28"/>
                <w:szCs w:val="28"/>
              </w:rPr>
              <w:t>1</w:t>
            </w:r>
          </w:p>
        </w:tc>
        <w:tc>
          <w:tcPr>
            <w:tcW w:w="1436" w:type="dxa"/>
          </w:tcPr>
          <w:p w:rsidR="00BA7EF4" w:rsidRPr="00D96B2E" w:rsidRDefault="00BA7EF4" w:rsidP="00BA7E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86" w:type="dxa"/>
          </w:tcPr>
          <w:p w:rsidR="00BA7EF4" w:rsidRPr="00D96B2E" w:rsidRDefault="00BA7EF4" w:rsidP="00BA7EF4">
            <w:pPr>
              <w:jc w:val="both"/>
              <w:rPr>
                <w:sz w:val="28"/>
                <w:szCs w:val="28"/>
              </w:rPr>
            </w:pPr>
            <w:r w:rsidRPr="00D96B2E">
              <w:rPr>
                <w:sz w:val="28"/>
                <w:szCs w:val="28"/>
              </w:rPr>
              <w:t>Работа над ошибками</w:t>
            </w:r>
          </w:p>
        </w:tc>
        <w:tc>
          <w:tcPr>
            <w:tcW w:w="2835" w:type="dxa"/>
          </w:tcPr>
          <w:p w:rsidR="00BA7EF4" w:rsidRPr="00D96B2E" w:rsidRDefault="00BA7EF4" w:rsidP="00BA7EF4">
            <w:pPr>
              <w:jc w:val="both"/>
              <w:rPr>
                <w:sz w:val="28"/>
                <w:szCs w:val="28"/>
              </w:rPr>
            </w:pPr>
            <w:r w:rsidRPr="00D96B2E">
              <w:rPr>
                <w:sz w:val="28"/>
                <w:szCs w:val="28"/>
              </w:rPr>
              <w:t>Работа над ошибками.</w:t>
            </w:r>
          </w:p>
        </w:tc>
      </w:tr>
      <w:tr w:rsidR="00381932" w:rsidRPr="00D96B2E" w:rsidTr="00B25934">
        <w:tc>
          <w:tcPr>
            <w:tcW w:w="14477" w:type="dxa"/>
            <w:gridSpan w:val="7"/>
          </w:tcPr>
          <w:p w:rsidR="00381932" w:rsidRPr="00381932" w:rsidRDefault="00381932" w:rsidP="00381932">
            <w:pPr>
              <w:jc w:val="center"/>
              <w:rPr>
                <w:sz w:val="28"/>
                <w:szCs w:val="28"/>
              </w:rPr>
            </w:pPr>
            <w:r w:rsidRPr="00381932">
              <w:rPr>
                <w:b/>
                <w:sz w:val="28"/>
                <w:szCs w:val="28"/>
              </w:rPr>
              <w:t>Союз.</w:t>
            </w:r>
          </w:p>
          <w:p w:rsidR="00381932" w:rsidRPr="00381932" w:rsidRDefault="00381932" w:rsidP="00381932">
            <w:pPr>
              <w:jc w:val="center"/>
              <w:rPr>
                <w:sz w:val="28"/>
                <w:szCs w:val="28"/>
              </w:rPr>
            </w:pPr>
            <w:r w:rsidRPr="00381932">
              <w:rPr>
                <w:b/>
                <w:sz w:val="28"/>
                <w:szCs w:val="28"/>
              </w:rPr>
              <w:t>13+2</w:t>
            </w:r>
            <w:r>
              <w:rPr>
                <w:b/>
                <w:sz w:val="28"/>
                <w:szCs w:val="28"/>
              </w:rPr>
              <w:t>ч.</w:t>
            </w:r>
          </w:p>
        </w:tc>
      </w:tr>
      <w:tr w:rsidR="00BA7EF4" w:rsidRPr="00D96B2E" w:rsidTr="004866BF">
        <w:trPr>
          <w:trHeight w:val="1503"/>
        </w:trPr>
        <w:tc>
          <w:tcPr>
            <w:tcW w:w="707" w:type="dxa"/>
          </w:tcPr>
          <w:p w:rsidR="00BA7EF4" w:rsidRPr="00D96B2E" w:rsidRDefault="00BA7EF4" w:rsidP="00BA7EF4">
            <w:pPr>
              <w:jc w:val="center"/>
              <w:rPr>
                <w:sz w:val="28"/>
                <w:szCs w:val="28"/>
              </w:rPr>
            </w:pPr>
            <w:r w:rsidRPr="00D96B2E">
              <w:rPr>
                <w:sz w:val="28"/>
                <w:szCs w:val="28"/>
              </w:rPr>
              <w:t>87.</w:t>
            </w:r>
          </w:p>
        </w:tc>
        <w:tc>
          <w:tcPr>
            <w:tcW w:w="4523" w:type="dxa"/>
          </w:tcPr>
          <w:p w:rsidR="00BA7EF4" w:rsidRPr="00D96B2E" w:rsidRDefault="00BA7EF4" w:rsidP="00BA7EF4">
            <w:pPr>
              <w:rPr>
                <w:sz w:val="28"/>
                <w:szCs w:val="28"/>
              </w:rPr>
            </w:pPr>
            <w:r w:rsidRPr="00D96B2E">
              <w:rPr>
                <w:sz w:val="28"/>
                <w:szCs w:val="28"/>
              </w:rPr>
              <w:t xml:space="preserve">Союз как часть речи. </w:t>
            </w:r>
          </w:p>
        </w:tc>
        <w:tc>
          <w:tcPr>
            <w:tcW w:w="1610" w:type="dxa"/>
          </w:tcPr>
          <w:p w:rsidR="00BA7EF4" w:rsidRPr="00D96B2E" w:rsidRDefault="00BA7EF4" w:rsidP="00BA7EF4">
            <w:pPr>
              <w:jc w:val="center"/>
              <w:rPr>
                <w:sz w:val="28"/>
                <w:szCs w:val="28"/>
              </w:rPr>
            </w:pPr>
            <w:r w:rsidRPr="00D96B2E">
              <w:rPr>
                <w:sz w:val="28"/>
                <w:szCs w:val="28"/>
              </w:rPr>
              <w:t>Урок усвоения новых знаний</w:t>
            </w:r>
          </w:p>
        </w:tc>
        <w:tc>
          <w:tcPr>
            <w:tcW w:w="1080" w:type="dxa"/>
          </w:tcPr>
          <w:p w:rsidR="00BA7EF4" w:rsidRPr="00D96B2E" w:rsidRDefault="00BA7EF4" w:rsidP="00BA7EF4">
            <w:pPr>
              <w:jc w:val="center"/>
              <w:rPr>
                <w:sz w:val="28"/>
                <w:szCs w:val="28"/>
              </w:rPr>
            </w:pPr>
            <w:r w:rsidRPr="00D96B2E">
              <w:rPr>
                <w:sz w:val="28"/>
                <w:szCs w:val="28"/>
              </w:rPr>
              <w:t>1</w:t>
            </w:r>
          </w:p>
        </w:tc>
        <w:tc>
          <w:tcPr>
            <w:tcW w:w="1436" w:type="dxa"/>
          </w:tcPr>
          <w:p w:rsidR="00BA7EF4" w:rsidRPr="00D96B2E" w:rsidRDefault="00BA7EF4" w:rsidP="00BA7E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86" w:type="dxa"/>
          </w:tcPr>
          <w:p w:rsidR="00BA7EF4" w:rsidRPr="00D96B2E" w:rsidRDefault="00BA7EF4" w:rsidP="00BA7EF4">
            <w:pPr>
              <w:jc w:val="both"/>
              <w:rPr>
                <w:sz w:val="28"/>
                <w:szCs w:val="28"/>
              </w:rPr>
            </w:pPr>
            <w:proofErr w:type="gramStart"/>
            <w:r w:rsidRPr="00D96B2E">
              <w:rPr>
                <w:sz w:val="28"/>
                <w:szCs w:val="28"/>
              </w:rPr>
              <w:t>Объясни-тельный</w:t>
            </w:r>
            <w:proofErr w:type="gramEnd"/>
            <w:r w:rsidRPr="00D96B2E">
              <w:rPr>
                <w:sz w:val="28"/>
                <w:szCs w:val="28"/>
              </w:rPr>
              <w:t xml:space="preserve"> диктант</w:t>
            </w:r>
          </w:p>
        </w:tc>
        <w:tc>
          <w:tcPr>
            <w:tcW w:w="2835" w:type="dxa"/>
          </w:tcPr>
          <w:p w:rsidR="00BA7EF4" w:rsidRPr="00D96B2E" w:rsidRDefault="00BA7EF4" w:rsidP="00BA7EF4">
            <w:pPr>
              <w:jc w:val="both"/>
              <w:rPr>
                <w:sz w:val="28"/>
                <w:szCs w:val="28"/>
              </w:rPr>
            </w:pPr>
          </w:p>
        </w:tc>
      </w:tr>
      <w:tr w:rsidR="00BA7EF4" w:rsidRPr="00D96B2E" w:rsidTr="00BA7EF4">
        <w:tc>
          <w:tcPr>
            <w:tcW w:w="707" w:type="dxa"/>
          </w:tcPr>
          <w:p w:rsidR="00BA7EF4" w:rsidRPr="00D96B2E" w:rsidRDefault="00BA7EF4" w:rsidP="00BA7EF4">
            <w:pPr>
              <w:jc w:val="center"/>
              <w:rPr>
                <w:sz w:val="28"/>
                <w:szCs w:val="28"/>
              </w:rPr>
            </w:pPr>
            <w:r w:rsidRPr="00D96B2E">
              <w:rPr>
                <w:sz w:val="28"/>
                <w:szCs w:val="28"/>
              </w:rPr>
              <w:t>88.</w:t>
            </w:r>
          </w:p>
        </w:tc>
        <w:tc>
          <w:tcPr>
            <w:tcW w:w="4523" w:type="dxa"/>
          </w:tcPr>
          <w:p w:rsidR="00BA7EF4" w:rsidRPr="00D96B2E" w:rsidRDefault="00BA7EF4" w:rsidP="00BA7EF4">
            <w:pPr>
              <w:rPr>
                <w:sz w:val="28"/>
                <w:szCs w:val="28"/>
              </w:rPr>
            </w:pPr>
            <w:r w:rsidRPr="00D96B2E">
              <w:rPr>
                <w:sz w:val="28"/>
                <w:szCs w:val="28"/>
              </w:rPr>
              <w:t xml:space="preserve">Простые и составные союзы. </w:t>
            </w:r>
          </w:p>
        </w:tc>
        <w:tc>
          <w:tcPr>
            <w:tcW w:w="1610" w:type="dxa"/>
          </w:tcPr>
          <w:p w:rsidR="00BA7EF4" w:rsidRPr="00D96B2E" w:rsidRDefault="00BA7EF4" w:rsidP="00BA7EF4">
            <w:pPr>
              <w:jc w:val="center"/>
              <w:rPr>
                <w:sz w:val="28"/>
                <w:szCs w:val="28"/>
              </w:rPr>
            </w:pPr>
            <w:r w:rsidRPr="00D96B2E">
              <w:rPr>
                <w:sz w:val="28"/>
                <w:szCs w:val="28"/>
              </w:rPr>
              <w:t>Урок усвоения новых знаний</w:t>
            </w:r>
          </w:p>
        </w:tc>
        <w:tc>
          <w:tcPr>
            <w:tcW w:w="1080" w:type="dxa"/>
          </w:tcPr>
          <w:p w:rsidR="00BA7EF4" w:rsidRPr="00D96B2E" w:rsidRDefault="00BA7EF4" w:rsidP="00BA7EF4">
            <w:pPr>
              <w:jc w:val="center"/>
              <w:rPr>
                <w:sz w:val="28"/>
                <w:szCs w:val="28"/>
              </w:rPr>
            </w:pPr>
            <w:r w:rsidRPr="00D96B2E">
              <w:rPr>
                <w:sz w:val="28"/>
                <w:szCs w:val="28"/>
              </w:rPr>
              <w:t>1</w:t>
            </w:r>
          </w:p>
        </w:tc>
        <w:tc>
          <w:tcPr>
            <w:tcW w:w="1436" w:type="dxa"/>
          </w:tcPr>
          <w:p w:rsidR="00BA7EF4" w:rsidRPr="00D96B2E" w:rsidRDefault="00BA7EF4" w:rsidP="00BA7E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86" w:type="dxa"/>
          </w:tcPr>
          <w:p w:rsidR="00BA7EF4" w:rsidRPr="00D96B2E" w:rsidRDefault="00BA7EF4" w:rsidP="00BA7EF4">
            <w:pPr>
              <w:jc w:val="both"/>
              <w:rPr>
                <w:sz w:val="28"/>
                <w:szCs w:val="28"/>
              </w:rPr>
            </w:pPr>
            <w:r w:rsidRPr="00D96B2E">
              <w:rPr>
                <w:sz w:val="28"/>
                <w:szCs w:val="28"/>
              </w:rPr>
              <w:t>Графический диктант, составление предложений по схемам</w:t>
            </w:r>
          </w:p>
        </w:tc>
        <w:tc>
          <w:tcPr>
            <w:tcW w:w="2835" w:type="dxa"/>
          </w:tcPr>
          <w:p w:rsidR="00BA7EF4" w:rsidRPr="00D96B2E" w:rsidRDefault="00BA7EF4" w:rsidP="00BA7EF4">
            <w:pPr>
              <w:jc w:val="both"/>
              <w:rPr>
                <w:sz w:val="28"/>
                <w:szCs w:val="28"/>
              </w:rPr>
            </w:pPr>
          </w:p>
        </w:tc>
      </w:tr>
      <w:tr w:rsidR="00BA7EF4" w:rsidRPr="00D96B2E" w:rsidTr="00BA7EF4">
        <w:tc>
          <w:tcPr>
            <w:tcW w:w="707" w:type="dxa"/>
          </w:tcPr>
          <w:p w:rsidR="00BA7EF4" w:rsidRPr="00D96B2E" w:rsidRDefault="00BA7EF4" w:rsidP="00BA7EF4">
            <w:pPr>
              <w:jc w:val="center"/>
              <w:rPr>
                <w:sz w:val="28"/>
                <w:szCs w:val="28"/>
              </w:rPr>
            </w:pPr>
            <w:r w:rsidRPr="00D96B2E">
              <w:rPr>
                <w:sz w:val="28"/>
                <w:szCs w:val="28"/>
              </w:rPr>
              <w:t>89.</w:t>
            </w:r>
          </w:p>
        </w:tc>
        <w:tc>
          <w:tcPr>
            <w:tcW w:w="4523" w:type="dxa"/>
          </w:tcPr>
          <w:p w:rsidR="00BA7EF4" w:rsidRPr="00D96B2E" w:rsidRDefault="00BA7EF4" w:rsidP="00BA7EF4">
            <w:pPr>
              <w:rPr>
                <w:sz w:val="28"/>
                <w:szCs w:val="28"/>
              </w:rPr>
            </w:pPr>
            <w:r w:rsidRPr="00D96B2E">
              <w:rPr>
                <w:sz w:val="28"/>
                <w:szCs w:val="28"/>
              </w:rPr>
              <w:t xml:space="preserve">Союзы сочинительные и подчинительные. </w:t>
            </w:r>
          </w:p>
        </w:tc>
        <w:tc>
          <w:tcPr>
            <w:tcW w:w="1610" w:type="dxa"/>
          </w:tcPr>
          <w:p w:rsidR="00BA7EF4" w:rsidRPr="00D96B2E" w:rsidRDefault="00BA7EF4" w:rsidP="00BA7EF4">
            <w:pPr>
              <w:jc w:val="center"/>
              <w:rPr>
                <w:sz w:val="28"/>
                <w:szCs w:val="28"/>
              </w:rPr>
            </w:pPr>
            <w:r w:rsidRPr="00D96B2E">
              <w:rPr>
                <w:sz w:val="28"/>
                <w:szCs w:val="28"/>
              </w:rPr>
              <w:t>Урок усвоения новых знаний</w:t>
            </w:r>
          </w:p>
        </w:tc>
        <w:tc>
          <w:tcPr>
            <w:tcW w:w="1080" w:type="dxa"/>
          </w:tcPr>
          <w:p w:rsidR="00BA7EF4" w:rsidRPr="00D96B2E" w:rsidRDefault="00BA7EF4" w:rsidP="00BA7EF4">
            <w:pPr>
              <w:jc w:val="center"/>
              <w:rPr>
                <w:sz w:val="28"/>
                <w:szCs w:val="28"/>
              </w:rPr>
            </w:pPr>
            <w:r w:rsidRPr="00D96B2E">
              <w:rPr>
                <w:sz w:val="28"/>
                <w:szCs w:val="28"/>
              </w:rPr>
              <w:t>1</w:t>
            </w:r>
          </w:p>
        </w:tc>
        <w:tc>
          <w:tcPr>
            <w:tcW w:w="1436" w:type="dxa"/>
          </w:tcPr>
          <w:p w:rsidR="00BA7EF4" w:rsidRPr="00D96B2E" w:rsidRDefault="00BA7EF4" w:rsidP="00BA7E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86" w:type="dxa"/>
          </w:tcPr>
          <w:p w:rsidR="00BA7EF4" w:rsidRPr="00D96B2E" w:rsidRDefault="00BA7EF4" w:rsidP="00BA7EF4">
            <w:pPr>
              <w:jc w:val="both"/>
              <w:rPr>
                <w:sz w:val="28"/>
                <w:szCs w:val="28"/>
              </w:rPr>
            </w:pPr>
            <w:r w:rsidRPr="00D96B2E">
              <w:rPr>
                <w:sz w:val="28"/>
                <w:szCs w:val="28"/>
              </w:rPr>
              <w:t>Закончить начатое</w:t>
            </w:r>
            <w:r w:rsidR="00637F7D">
              <w:rPr>
                <w:sz w:val="28"/>
                <w:szCs w:val="28"/>
              </w:rPr>
              <w:t xml:space="preserve"> предложе</w:t>
            </w:r>
            <w:r w:rsidRPr="00D96B2E">
              <w:rPr>
                <w:sz w:val="28"/>
                <w:szCs w:val="28"/>
              </w:rPr>
              <w:t>ние,</w:t>
            </w:r>
            <w:r w:rsidR="00637F7D">
              <w:rPr>
                <w:sz w:val="28"/>
                <w:szCs w:val="28"/>
              </w:rPr>
              <w:t xml:space="preserve"> синтаксический разбор предложе</w:t>
            </w:r>
            <w:r w:rsidRPr="00D96B2E">
              <w:rPr>
                <w:sz w:val="28"/>
                <w:szCs w:val="28"/>
              </w:rPr>
              <w:t>ний</w:t>
            </w:r>
          </w:p>
        </w:tc>
        <w:tc>
          <w:tcPr>
            <w:tcW w:w="2835" w:type="dxa"/>
          </w:tcPr>
          <w:p w:rsidR="00BA7EF4" w:rsidRPr="00D96B2E" w:rsidRDefault="00BA7EF4" w:rsidP="00BA7EF4">
            <w:pPr>
              <w:jc w:val="both"/>
              <w:rPr>
                <w:sz w:val="28"/>
                <w:szCs w:val="28"/>
              </w:rPr>
            </w:pPr>
          </w:p>
        </w:tc>
      </w:tr>
      <w:tr w:rsidR="00BA7EF4" w:rsidRPr="00D96B2E" w:rsidTr="004866BF">
        <w:trPr>
          <w:trHeight w:val="1687"/>
        </w:trPr>
        <w:tc>
          <w:tcPr>
            <w:tcW w:w="707" w:type="dxa"/>
          </w:tcPr>
          <w:p w:rsidR="00BA7EF4" w:rsidRPr="00D96B2E" w:rsidRDefault="00BA7EF4" w:rsidP="00BA7EF4">
            <w:pPr>
              <w:jc w:val="center"/>
              <w:rPr>
                <w:sz w:val="28"/>
                <w:szCs w:val="28"/>
              </w:rPr>
            </w:pPr>
            <w:r w:rsidRPr="00D96B2E">
              <w:rPr>
                <w:sz w:val="28"/>
                <w:szCs w:val="28"/>
              </w:rPr>
              <w:t>90.</w:t>
            </w:r>
          </w:p>
        </w:tc>
        <w:tc>
          <w:tcPr>
            <w:tcW w:w="4523" w:type="dxa"/>
          </w:tcPr>
          <w:p w:rsidR="00BA7EF4" w:rsidRPr="00D96B2E" w:rsidRDefault="00BA7EF4" w:rsidP="00BA7EF4">
            <w:pPr>
              <w:rPr>
                <w:sz w:val="28"/>
                <w:szCs w:val="28"/>
              </w:rPr>
            </w:pPr>
            <w:r w:rsidRPr="00D96B2E">
              <w:rPr>
                <w:sz w:val="28"/>
                <w:szCs w:val="28"/>
              </w:rPr>
              <w:t xml:space="preserve">Запятая между простыми предложениями в союзном сложном предложении. </w:t>
            </w:r>
          </w:p>
        </w:tc>
        <w:tc>
          <w:tcPr>
            <w:tcW w:w="1610" w:type="dxa"/>
          </w:tcPr>
          <w:p w:rsidR="00BA7EF4" w:rsidRPr="00D96B2E" w:rsidRDefault="00BA7EF4" w:rsidP="00BA7EF4">
            <w:pPr>
              <w:jc w:val="center"/>
              <w:rPr>
                <w:sz w:val="28"/>
                <w:szCs w:val="28"/>
              </w:rPr>
            </w:pPr>
            <w:r w:rsidRPr="00D96B2E">
              <w:rPr>
                <w:sz w:val="28"/>
                <w:szCs w:val="28"/>
              </w:rPr>
              <w:t>Урок усвоения новых знаний</w:t>
            </w:r>
          </w:p>
        </w:tc>
        <w:tc>
          <w:tcPr>
            <w:tcW w:w="1080" w:type="dxa"/>
          </w:tcPr>
          <w:p w:rsidR="00BA7EF4" w:rsidRPr="00D96B2E" w:rsidRDefault="00BA7EF4" w:rsidP="00BA7EF4">
            <w:pPr>
              <w:jc w:val="center"/>
              <w:rPr>
                <w:sz w:val="28"/>
                <w:szCs w:val="28"/>
              </w:rPr>
            </w:pPr>
            <w:r w:rsidRPr="00D96B2E">
              <w:rPr>
                <w:sz w:val="28"/>
                <w:szCs w:val="28"/>
              </w:rPr>
              <w:t>1</w:t>
            </w:r>
          </w:p>
        </w:tc>
        <w:tc>
          <w:tcPr>
            <w:tcW w:w="1436" w:type="dxa"/>
          </w:tcPr>
          <w:p w:rsidR="00BA7EF4" w:rsidRPr="00D96B2E" w:rsidRDefault="00BA7EF4" w:rsidP="00BA7E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86" w:type="dxa"/>
          </w:tcPr>
          <w:p w:rsidR="00BA7EF4" w:rsidRPr="00D96B2E" w:rsidRDefault="00637F7D" w:rsidP="00BA7E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Конструировать предложе</w:t>
            </w:r>
            <w:r w:rsidR="00BA7EF4" w:rsidRPr="00D96B2E">
              <w:rPr>
                <w:sz w:val="28"/>
                <w:szCs w:val="28"/>
              </w:rPr>
              <w:t>ния по схемам</w:t>
            </w:r>
          </w:p>
        </w:tc>
        <w:tc>
          <w:tcPr>
            <w:tcW w:w="2835" w:type="dxa"/>
          </w:tcPr>
          <w:p w:rsidR="00BA7EF4" w:rsidRPr="00D96B2E" w:rsidRDefault="00BA7EF4" w:rsidP="00BA7EF4">
            <w:pPr>
              <w:jc w:val="both"/>
              <w:rPr>
                <w:sz w:val="28"/>
                <w:szCs w:val="28"/>
              </w:rPr>
            </w:pPr>
          </w:p>
        </w:tc>
      </w:tr>
      <w:tr w:rsidR="00BA7EF4" w:rsidRPr="00D96B2E" w:rsidTr="00BA7EF4">
        <w:tc>
          <w:tcPr>
            <w:tcW w:w="707" w:type="dxa"/>
          </w:tcPr>
          <w:p w:rsidR="00BA7EF4" w:rsidRPr="00D96B2E" w:rsidRDefault="00BA7EF4" w:rsidP="00BA7EF4">
            <w:pPr>
              <w:jc w:val="center"/>
              <w:rPr>
                <w:sz w:val="28"/>
                <w:szCs w:val="28"/>
              </w:rPr>
            </w:pPr>
            <w:r w:rsidRPr="00D96B2E">
              <w:rPr>
                <w:sz w:val="28"/>
                <w:szCs w:val="28"/>
              </w:rPr>
              <w:t>91.</w:t>
            </w:r>
          </w:p>
        </w:tc>
        <w:tc>
          <w:tcPr>
            <w:tcW w:w="4523" w:type="dxa"/>
          </w:tcPr>
          <w:p w:rsidR="00BA7EF4" w:rsidRPr="00D96B2E" w:rsidRDefault="00BA7EF4" w:rsidP="00BA7EF4">
            <w:pPr>
              <w:rPr>
                <w:sz w:val="28"/>
                <w:szCs w:val="28"/>
              </w:rPr>
            </w:pPr>
            <w:r w:rsidRPr="00D96B2E">
              <w:rPr>
                <w:sz w:val="28"/>
                <w:szCs w:val="28"/>
              </w:rPr>
              <w:t xml:space="preserve">Сочинительные союзы. </w:t>
            </w:r>
          </w:p>
        </w:tc>
        <w:tc>
          <w:tcPr>
            <w:tcW w:w="1610" w:type="dxa"/>
          </w:tcPr>
          <w:p w:rsidR="00BA7EF4" w:rsidRPr="00D96B2E" w:rsidRDefault="00BA7EF4" w:rsidP="00BA7EF4">
            <w:pPr>
              <w:jc w:val="center"/>
              <w:rPr>
                <w:sz w:val="28"/>
                <w:szCs w:val="28"/>
              </w:rPr>
            </w:pPr>
            <w:r w:rsidRPr="00D96B2E">
              <w:rPr>
                <w:sz w:val="28"/>
                <w:szCs w:val="28"/>
              </w:rPr>
              <w:t xml:space="preserve">Урок усвоения </w:t>
            </w:r>
            <w:r w:rsidRPr="00D96B2E">
              <w:rPr>
                <w:sz w:val="28"/>
                <w:szCs w:val="28"/>
              </w:rPr>
              <w:lastRenderedPageBreak/>
              <w:t>новых знаний</w:t>
            </w:r>
          </w:p>
        </w:tc>
        <w:tc>
          <w:tcPr>
            <w:tcW w:w="1080" w:type="dxa"/>
          </w:tcPr>
          <w:p w:rsidR="00BA7EF4" w:rsidRPr="00D96B2E" w:rsidRDefault="00BA7EF4" w:rsidP="00BA7EF4">
            <w:pPr>
              <w:jc w:val="center"/>
              <w:rPr>
                <w:sz w:val="28"/>
                <w:szCs w:val="28"/>
              </w:rPr>
            </w:pPr>
            <w:r w:rsidRPr="00D96B2E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436" w:type="dxa"/>
          </w:tcPr>
          <w:p w:rsidR="00BA7EF4" w:rsidRPr="00D96B2E" w:rsidRDefault="00BA7EF4" w:rsidP="00BA7E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86" w:type="dxa"/>
          </w:tcPr>
          <w:p w:rsidR="00BA7EF4" w:rsidRPr="00D96B2E" w:rsidRDefault="00BA7EF4" w:rsidP="00BA7EF4">
            <w:pPr>
              <w:jc w:val="both"/>
              <w:rPr>
                <w:sz w:val="28"/>
                <w:szCs w:val="28"/>
              </w:rPr>
            </w:pPr>
            <w:r w:rsidRPr="00D96B2E">
              <w:rPr>
                <w:sz w:val="28"/>
                <w:szCs w:val="28"/>
              </w:rPr>
              <w:t xml:space="preserve">Создать текст по теме «Природа </w:t>
            </w:r>
            <w:r w:rsidRPr="00D96B2E">
              <w:rPr>
                <w:sz w:val="28"/>
                <w:szCs w:val="28"/>
              </w:rPr>
              <w:lastRenderedPageBreak/>
              <w:t>учит нас понимать прекрасное»</w:t>
            </w:r>
          </w:p>
        </w:tc>
        <w:tc>
          <w:tcPr>
            <w:tcW w:w="2835" w:type="dxa"/>
          </w:tcPr>
          <w:p w:rsidR="00BA7EF4" w:rsidRPr="00D96B2E" w:rsidRDefault="00BA7EF4" w:rsidP="00BA7EF4">
            <w:pPr>
              <w:jc w:val="both"/>
              <w:rPr>
                <w:sz w:val="28"/>
                <w:szCs w:val="28"/>
              </w:rPr>
            </w:pPr>
          </w:p>
        </w:tc>
      </w:tr>
      <w:tr w:rsidR="00BA7EF4" w:rsidRPr="00D96B2E" w:rsidTr="00BA7EF4">
        <w:tc>
          <w:tcPr>
            <w:tcW w:w="707" w:type="dxa"/>
          </w:tcPr>
          <w:p w:rsidR="00BA7EF4" w:rsidRPr="00D96B2E" w:rsidRDefault="00BA7EF4" w:rsidP="00BA7EF4">
            <w:pPr>
              <w:jc w:val="center"/>
              <w:rPr>
                <w:sz w:val="28"/>
                <w:szCs w:val="28"/>
              </w:rPr>
            </w:pPr>
            <w:r w:rsidRPr="00D96B2E">
              <w:rPr>
                <w:sz w:val="28"/>
                <w:szCs w:val="28"/>
              </w:rPr>
              <w:lastRenderedPageBreak/>
              <w:t>92.</w:t>
            </w:r>
          </w:p>
        </w:tc>
        <w:tc>
          <w:tcPr>
            <w:tcW w:w="4523" w:type="dxa"/>
          </w:tcPr>
          <w:p w:rsidR="00BA7EF4" w:rsidRPr="00D96B2E" w:rsidRDefault="00BA7EF4" w:rsidP="00BA7EF4">
            <w:pPr>
              <w:rPr>
                <w:sz w:val="28"/>
                <w:szCs w:val="28"/>
              </w:rPr>
            </w:pPr>
            <w:proofErr w:type="spellStart"/>
            <w:r w:rsidRPr="00D96B2E">
              <w:rPr>
                <w:sz w:val="28"/>
                <w:szCs w:val="28"/>
              </w:rPr>
              <w:t>Рр</w:t>
            </w:r>
            <w:proofErr w:type="spellEnd"/>
            <w:r w:rsidRPr="00D96B2E">
              <w:rPr>
                <w:sz w:val="28"/>
                <w:szCs w:val="28"/>
              </w:rPr>
              <w:t xml:space="preserve"> Сочинение </w:t>
            </w:r>
          </w:p>
        </w:tc>
        <w:tc>
          <w:tcPr>
            <w:tcW w:w="1610" w:type="dxa"/>
          </w:tcPr>
          <w:p w:rsidR="00BA7EF4" w:rsidRPr="00D96B2E" w:rsidRDefault="00BA7EF4" w:rsidP="00BA7EF4">
            <w:pPr>
              <w:jc w:val="center"/>
              <w:rPr>
                <w:sz w:val="28"/>
                <w:szCs w:val="28"/>
              </w:rPr>
            </w:pPr>
            <w:r w:rsidRPr="00D96B2E">
              <w:rPr>
                <w:sz w:val="28"/>
                <w:szCs w:val="28"/>
              </w:rPr>
              <w:t>Урок развития речи</w:t>
            </w:r>
          </w:p>
        </w:tc>
        <w:tc>
          <w:tcPr>
            <w:tcW w:w="1080" w:type="dxa"/>
          </w:tcPr>
          <w:p w:rsidR="00BA7EF4" w:rsidRPr="00D96B2E" w:rsidRDefault="00BA7EF4" w:rsidP="00BA7EF4">
            <w:pPr>
              <w:jc w:val="center"/>
              <w:rPr>
                <w:sz w:val="28"/>
                <w:szCs w:val="28"/>
              </w:rPr>
            </w:pPr>
            <w:r w:rsidRPr="00D96B2E">
              <w:rPr>
                <w:sz w:val="28"/>
                <w:szCs w:val="28"/>
              </w:rPr>
              <w:t>1</w:t>
            </w:r>
          </w:p>
        </w:tc>
        <w:tc>
          <w:tcPr>
            <w:tcW w:w="1436" w:type="dxa"/>
          </w:tcPr>
          <w:p w:rsidR="00BA7EF4" w:rsidRPr="00D96B2E" w:rsidRDefault="00BA7EF4" w:rsidP="00BA7E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86" w:type="dxa"/>
          </w:tcPr>
          <w:p w:rsidR="00BA7EF4" w:rsidRPr="00D96B2E" w:rsidRDefault="00BA7EF4" w:rsidP="00BA7EF4">
            <w:pPr>
              <w:jc w:val="both"/>
              <w:rPr>
                <w:sz w:val="28"/>
                <w:szCs w:val="28"/>
              </w:rPr>
            </w:pPr>
            <w:r w:rsidRPr="00D96B2E">
              <w:rPr>
                <w:sz w:val="28"/>
                <w:szCs w:val="28"/>
              </w:rPr>
              <w:t>Сочинение</w:t>
            </w:r>
          </w:p>
        </w:tc>
        <w:tc>
          <w:tcPr>
            <w:tcW w:w="2835" w:type="dxa"/>
          </w:tcPr>
          <w:p w:rsidR="00BA7EF4" w:rsidRPr="00D96B2E" w:rsidRDefault="00BA7EF4" w:rsidP="00BA7E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речи</w:t>
            </w:r>
          </w:p>
        </w:tc>
      </w:tr>
      <w:tr w:rsidR="00BA7EF4" w:rsidRPr="00D96B2E" w:rsidTr="00BA7EF4">
        <w:tc>
          <w:tcPr>
            <w:tcW w:w="707" w:type="dxa"/>
          </w:tcPr>
          <w:p w:rsidR="00BA7EF4" w:rsidRPr="00D96B2E" w:rsidRDefault="00BA7EF4" w:rsidP="00BA7EF4">
            <w:pPr>
              <w:jc w:val="center"/>
              <w:rPr>
                <w:sz w:val="28"/>
                <w:szCs w:val="28"/>
              </w:rPr>
            </w:pPr>
            <w:r w:rsidRPr="00D96B2E">
              <w:rPr>
                <w:sz w:val="28"/>
                <w:szCs w:val="28"/>
              </w:rPr>
              <w:t>93.</w:t>
            </w:r>
          </w:p>
        </w:tc>
        <w:tc>
          <w:tcPr>
            <w:tcW w:w="4523" w:type="dxa"/>
          </w:tcPr>
          <w:p w:rsidR="00BA7EF4" w:rsidRPr="00D96B2E" w:rsidRDefault="00BA7EF4" w:rsidP="00BA7EF4">
            <w:pPr>
              <w:rPr>
                <w:sz w:val="28"/>
                <w:szCs w:val="28"/>
              </w:rPr>
            </w:pPr>
            <w:r w:rsidRPr="00D96B2E">
              <w:rPr>
                <w:sz w:val="28"/>
                <w:szCs w:val="28"/>
              </w:rPr>
              <w:t>Работа над ошибками.</w:t>
            </w:r>
          </w:p>
        </w:tc>
        <w:tc>
          <w:tcPr>
            <w:tcW w:w="1610" w:type="dxa"/>
          </w:tcPr>
          <w:p w:rsidR="00BA7EF4" w:rsidRPr="00D96B2E" w:rsidRDefault="00BA7EF4" w:rsidP="00BA7EF4">
            <w:pPr>
              <w:jc w:val="center"/>
              <w:rPr>
                <w:sz w:val="28"/>
                <w:szCs w:val="28"/>
              </w:rPr>
            </w:pPr>
            <w:r w:rsidRPr="00D96B2E">
              <w:rPr>
                <w:sz w:val="28"/>
                <w:szCs w:val="28"/>
              </w:rPr>
              <w:t>Урок коррекции знаний</w:t>
            </w:r>
          </w:p>
        </w:tc>
        <w:tc>
          <w:tcPr>
            <w:tcW w:w="1080" w:type="dxa"/>
          </w:tcPr>
          <w:p w:rsidR="00BA7EF4" w:rsidRPr="00D96B2E" w:rsidRDefault="00BA7EF4" w:rsidP="00BA7EF4">
            <w:pPr>
              <w:jc w:val="center"/>
              <w:rPr>
                <w:sz w:val="28"/>
                <w:szCs w:val="28"/>
              </w:rPr>
            </w:pPr>
            <w:r w:rsidRPr="00D96B2E">
              <w:rPr>
                <w:sz w:val="28"/>
                <w:szCs w:val="28"/>
              </w:rPr>
              <w:t>1</w:t>
            </w:r>
          </w:p>
        </w:tc>
        <w:tc>
          <w:tcPr>
            <w:tcW w:w="1436" w:type="dxa"/>
          </w:tcPr>
          <w:p w:rsidR="00BA7EF4" w:rsidRPr="00D96B2E" w:rsidRDefault="00BA7EF4" w:rsidP="00BA7E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86" w:type="dxa"/>
          </w:tcPr>
          <w:p w:rsidR="00BA7EF4" w:rsidRPr="00D96B2E" w:rsidRDefault="00BA7EF4" w:rsidP="00BA7EF4">
            <w:pPr>
              <w:jc w:val="both"/>
              <w:rPr>
                <w:sz w:val="28"/>
                <w:szCs w:val="28"/>
              </w:rPr>
            </w:pPr>
            <w:r w:rsidRPr="00D96B2E">
              <w:rPr>
                <w:sz w:val="28"/>
                <w:szCs w:val="28"/>
              </w:rPr>
              <w:t>Работа над ошибками</w:t>
            </w:r>
          </w:p>
        </w:tc>
        <w:tc>
          <w:tcPr>
            <w:tcW w:w="2835" w:type="dxa"/>
          </w:tcPr>
          <w:p w:rsidR="00BA7EF4" w:rsidRPr="00D96B2E" w:rsidRDefault="00BA7EF4" w:rsidP="00BA7EF4">
            <w:pPr>
              <w:jc w:val="both"/>
              <w:rPr>
                <w:sz w:val="28"/>
                <w:szCs w:val="28"/>
              </w:rPr>
            </w:pPr>
            <w:r w:rsidRPr="00D96B2E">
              <w:rPr>
                <w:sz w:val="28"/>
                <w:szCs w:val="28"/>
              </w:rPr>
              <w:t>Работа над ошибками.</w:t>
            </w:r>
          </w:p>
        </w:tc>
      </w:tr>
      <w:tr w:rsidR="00BA7EF4" w:rsidRPr="00D96B2E" w:rsidTr="00BA7EF4">
        <w:tc>
          <w:tcPr>
            <w:tcW w:w="707" w:type="dxa"/>
          </w:tcPr>
          <w:p w:rsidR="00BA7EF4" w:rsidRPr="00D96B2E" w:rsidRDefault="00BA7EF4" w:rsidP="00BA7EF4">
            <w:pPr>
              <w:jc w:val="center"/>
              <w:rPr>
                <w:sz w:val="28"/>
                <w:szCs w:val="28"/>
              </w:rPr>
            </w:pPr>
            <w:r w:rsidRPr="00D96B2E">
              <w:rPr>
                <w:sz w:val="28"/>
                <w:szCs w:val="28"/>
              </w:rPr>
              <w:t>94.</w:t>
            </w:r>
          </w:p>
        </w:tc>
        <w:tc>
          <w:tcPr>
            <w:tcW w:w="4523" w:type="dxa"/>
          </w:tcPr>
          <w:p w:rsidR="00BA7EF4" w:rsidRPr="00D96B2E" w:rsidRDefault="00BA7EF4" w:rsidP="00BA7EF4">
            <w:pPr>
              <w:rPr>
                <w:sz w:val="28"/>
                <w:szCs w:val="28"/>
              </w:rPr>
            </w:pPr>
            <w:r w:rsidRPr="00D96B2E">
              <w:rPr>
                <w:sz w:val="28"/>
                <w:szCs w:val="28"/>
              </w:rPr>
              <w:t xml:space="preserve">Подчинительные союзы. </w:t>
            </w:r>
          </w:p>
        </w:tc>
        <w:tc>
          <w:tcPr>
            <w:tcW w:w="1610" w:type="dxa"/>
          </w:tcPr>
          <w:p w:rsidR="00BA7EF4" w:rsidRPr="00D96B2E" w:rsidRDefault="00BA7EF4" w:rsidP="00BA7EF4">
            <w:pPr>
              <w:jc w:val="center"/>
              <w:rPr>
                <w:sz w:val="28"/>
                <w:szCs w:val="28"/>
              </w:rPr>
            </w:pPr>
            <w:r w:rsidRPr="00D96B2E">
              <w:rPr>
                <w:sz w:val="28"/>
                <w:szCs w:val="28"/>
              </w:rPr>
              <w:t>Урок усвоения новых знаний</w:t>
            </w:r>
          </w:p>
        </w:tc>
        <w:tc>
          <w:tcPr>
            <w:tcW w:w="1080" w:type="dxa"/>
          </w:tcPr>
          <w:p w:rsidR="00BA7EF4" w:rsidRPr="00D96B2E" w:rsidRDefault="00BA7EF4" w:rsidP="00BA7EF4">
            <w:pPr>
              <w:jc w:val="center"/>
              <w:rPr>
                <w:sz w:val="28"/>
                <w:szCs w:val="28"/>
              </w:rPr>
            </w:pPr>
            <w:r w:rsidRPr="00D96B2E">
              <w:rPr>
                <w:sz w:val="28"/>
                <w:szCs w:val="28"/>
              </w:rPr>
              <w:t>1</w:t>
            </w:r>
          </w:p>
        </w:tc>
        <w:tc>
          <w:tcPr>
            <w:tcW w:w="1436" w:type="dxa"/>
          </w:tcPr>
          <w:p w:rsidR="00BA7EF4" w:rsidRPr="00D96B2E" w:rsidRDefault="00BA7EF4" w:rsidP="00BA7E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86" w:type="dxa"/>
          </w:tcPr>
          <w:p w:rsidR="00BA7EF4" w:rsidRPr="00D96B2E" w:rsidRDefault="00BA7EF4" w:rsidP="00BA7EF4">
            <w:pPr>
              <w:jc w:val="both"/>
              <w:rPr>
                <w:sz w:val="28"/>
                <w:szCs w:val="28"/>
              </w:rPr>
            </w:pPr>
            <w:r w:rsidRPr="00D96B2E">
              <w:rPr>
                <w:sz w:val="28"/>
                <w:szCs w:val="28"/>
              </w:rPr>
              <w:t>Заменить простые</w:t>
            </w:r>
            <w:r w:rsidR="00637F7D">
              <w:rPr>
                <w:sz w:val="28"/>
                <w:szCs w:val="28"/>
              </w:rPr>
              <w:t xml:space="preserve"> </w:t>
            </w:r>
            <w:proofErr w:type="spellStart"/>
            <w:r w:rsidR="00637F7D">
              <w:rPr>
                <w:sz w:val="28"/>
                <w:szCs w:val="28"/>
              </w:rPr>
              <w:t>предложе</w:t>
            </w:r>
            <w:r w:rsidRPr="00D96B2E">
              <w:rPr>
                <w:sz w:val="28"/>
                <w:szCs w:val="28"/>
              </w:rPr>
              <w:t>ниясложнопод</w:t>
            </w:r>
            <w:proofErr w:type="spellEnd"/>
            <w:r w:rsidRPr="00D96B2E">
              <w:rPr>
                <w:sz w:val="28"/>
                <w:szCs w:val="28"/>
              </w:rPr>
              <w:t>-чинёнными</w:t>
            </w:r>
          </w:p>
        </w:tc>
        <w:tc>
          <w:tcPr>
            <w:tcW w:w="2835" w:type="dxa"/>
          </w:tcPr>
          <w:p w:rsidR="00BA7EF4" w:rsidRPr="00D96B2E" w:rsidRDefault="00BA7EF4" w:rsidP="00BA7EF4">
            <w:pPr>
              <w:jc w:val="both"/>
              <w:rPr>
                <w:sz w:val="28"/>
                <w:szCs w:val="28"/>
              </w:rPr>
            </w:pPr>
          </w:p>
        </w:tc>
      </w:tr>
      <w:tr w:rsidR="00BA7EF4" w:rsidRPr="00D96B2E" w:rsidTr="00BA7EF4">
        <w:tc>
          <w:tcPr>
            <w:tcW w:w="707" w:type="dxa"/>
          </w:tcPr>
          <w:p w:rsidR="00BA7EF4" w:rsidRPr="00D96B2E" w:rsidRDefault="00BA7EF4" w:rsidP="00BA7EF4">
            <w:pPr>
              <w:jc w:val="center"/>
              <w:rPr>
                <w:sz w:val="28"/>
                <w:szCs w:val="28"/>
              </w:rPr>
            </w:pPr>
            <w:r w:rsidRPr="00D96B2E">
              <w:rPr>
                <w:sz w:val="28"/>
                <w:szCs w:val="28"/>
              </w:rPr>
              <w:t>95.</w:t>
            </w:r>
          </w:p>
        </w:tc>
        <w:tc>
          <w:tcPr>
            <w:tcW w:w="4523" w:type="dxa"/>
          </w:tcPr>
          <w:p w:rsidR="00BA7EF4" w:rsidRPr="00D96B2E" w:rsidRDefault="00BA7EF4" w:rsidP="00BA7EF4">
            <w:pPr>
              <w:rPr>
                <w:sz w:val="28"/>
                <w:szCs w:val="28"/>
              </w:rPr>
            </w:pPr>
            <w:r w:rsidRPr="00D96B2E">
              <w:rPr>
                <w:sz w:val="28"/>
                <w:szCs w:val="28"/>
              </w:rPr>
              <w:t xml:space="preserve">Морфологический разбор союза. </w:t>
            </w:r>
          </w:p>
        </w:tc>
        <w:tc>
          <w:tcPr>
            <w:tcW w:w="1610" w:type="dxa"/>
          </w:tcPr>
          <w:p w:rsidR="00BA7EF4" w:rsidRPr="00D96B2E" w:rsidRDefault="00BA7EF4" w:rsidP="00BA7EF4">
            <w:pPr>
              <w:jc w:val="center"/>
              <w:rPr>
                <w:sz w:val="28"/>
                <w:szCs w:val="28"/>
              </w:rPr>
            </w:pPr>
            <w:r w:rsidRPr="00D96B2E">
              <w:rPr>
                <w:sz w:val="28"/>
                <w:szCs w:val="28"/>
              </w:rPr>
              <w:t>Повтори-</w:t>
            </w:r>
            <w:proofErr w:type="spellStart"/>
            <w:r w:rsidRPr="00D96B2E">
              <w:rPr>
                <w:sz w:val="28"/>
                <w:szCs w:val="28"/>
              </w:rPr>
              <w:t>тельно</w:t>
            </w:r>
            <w:proofErr w:type="spellEnd"/>
            <w:r w:rsidRPr="00D96B2E">
              <w:rPr>
                <w:sz w:val="28"/>
                <w:szCs w:val="28"/>
              </w:rPr>
              <w:t>-</w:t>
            </w:r>
            <w:proofErr w:type="spellStart"/>
            <w:r w:rsidRPr="00D96B2E">
              <w:rPr>
                <w:sz w:val="28"/>
                <w:szCs w:val="28"/>
              </w:rPr>
              <w:t>обобща-ющий</w:t>
            </w:r>
            <w:proofErr w:type="spellEnd"/>
            <w:r w:rsidRPr="00D96B2E">
              <w:rPr>
                <w:sz w:val="28"/>
                <w:szCs w:val="28"/>
              </w:rPr>
              <w:t xml:space="preserve"> урок                         </w:t>
            </w:r>
          </w:p>
        </w:tc>
        <w:tc>
          <w:tcPr>
            <w:tcW w:w="1080" w:type="dxa"/>
          </w:tcPr>
          <w:p w:rsidR="00BA7EF4" w:rsidRPr="00D96B2E" w:rsidRDefault="00BA7EF4" w:rsidP="00BA7EF4">
            <w:pPr>
              <w:jc w:val="center"/>
              <w:rPr>
                <w:sz w:val="28"/>
                <w:szCs w:val="28"/>
              </w:rPr>
            </w:pPr>
            <w:r w:rsidRPr="00D96B2E">
              <w:rPr>
                <w:sz w:val="28"/>
                <w:szCs w:val="28"/>
              </w:rPr>
              <w:t>1</w:t>
            </w:r>
          </w:p>
        </w:tc>
        <w:tc>
          <w:tcPr>
            <w:tcW w:w="1436" w:type="dxa"/>
          </w:tcPr>
          <w:p w:rsidR="00BA7EF4" w:rsidRPr="00D96B2E" w:rsidRDefault="00BA7EF4" w:rsidP="00BA7E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86" w:type="dxa"/>
          </w:tcPr>
          <w:p w:rsidR="00BA7EF4" w:rsidRPr="00D96B2E" w:rsidRDefault="00637F7D" w:rsidP="00BA7E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Комплекс</w:t>
            </w:r>
            <w:r w:rsidR="00BA7EF4" w:rsidRPr="00D96B2E">
              <w:rPr>
                <w:sz w:val="28"/>
                <w:szCs w:val="28"/>
              </w:rPr>
              <w:t>ный анализ текста</w:t>
            </w:r>
          </w:p>
        </w:tc>
        <w:tc>
          <w:tcPr>
            <w:tcW w:w="2835" w:type="dxa"/>
          </w:tcPr>
          <w:p w:rsidR="00BA7EF4" w:rsidRPr="00D96B2E" w:rsidRDefault="00BA7EF4" w:rsidP="00BA7EF4">
            <w:pPr>
              <w:jc w:val="both"/>
              <w:rPr>
                <w:sz w:val="28"/>
                <w:szCs w:val="28"/>
              </w:rPr>
            </w:pPr>
          </w:p>
        </w:tc>
      </w:tr>
      <w:tr w:rsidR="00BA7EF4" w:rsidRPr="00D96B2E" w:rsidTr="00BA7EF4">
        <w:tc>
          <w:tcPr>
            <w:tcW w:w="707" w:type="dxa"/>
          </w:tcPr>
          <w:p w:rsidR="00BA7EF4" w:rsidRPr="00D96B2E" w:rsidRDefault="00BA7EF4" w:rsidP="00BA7EF4">
            <w:pPr>
              <w:jc w:val="center"/>
              <w:rPr>
                <w:sz w:val="28"/>
                <w:szCs w:val="28"/>
              </w:rPr>
            </w:pPr>
            <w:r w:rsidRPr="00D96B2E">
              <w:rPr>
                <w:sz w:val="28"/>
                <w:szCs w:val="28"/>
              </w:rPr>
              <w:t>96.</w:t>
            </w:r>
          </w:p>
        </w:tc>
        <w:tc>
          <w:tcPr>
            <w:tcW w:w="4523" w:type="dxa"/>
          </w:tcPr>
          <w:p w:rsidR="00BA7EF4" w:rsidRPr="00D96B2E" w:rsidRDefault="00BA7EF4" w:rsidP="00BA7EF4">
            <w:pPr>
              <w:rPr>
                <w:sz w:val="28"/>
                <w:szCs w:val="28"/>
              </w:rPr>
            </w:pPr>
            <w:proofErr w:type="spellStart"/>
            <w:r w:rsidRPr="00D96B2E">
              <w:rPr>
                <w:sz w:val="28"/>
                <w:szCs w:val="28"/>
              </w:rPr>
              <w:t>Рр</w:t>
            </w:r>
            <w:proofErr w:type="spellEnd"/>
            <w:r w:rsidRPr="00D96B2E">
              <w:rPr>
                <w:sz w:val="28"/>
                <w:szCs w:val="28"/>
              </w:rPr>
              <w:t xml:space="preserve">  Сочинение на тему «Книга – наш друг и советчик» </w:t>
            </w:r>
          </w:p>
        </w:tc>
        <w:tc>
          <w:tcPr>
            <w:tcW w:w="1610" w:type="dxa"/>
          </w:tcPr>
          <w:p w:rsidR="00BA7EF4" w:rsidRPr="00D96B2E" w:rsidRDefault="00BA7EF4" w:rsidP="00BA7EF4">
            <w:pPr>
              <w:jc w:val="center"/>
              <w:rPr>
                <w:sz w:val="28"/>
                <w:szCs w:val="28"/>
              </w:rPr>
            </w:pPr>
            <w:r w:rsidRPr="00D96B2E">
              <w:rPr>
                <w:sz w:val="28"/>
                <w:szCs w:val="28"/>
              </w:rPr>
              <w:t>Урок развития речи</w:t>
            </w:r>
          </w:p>
        </w:tc>
        <w:tc>
          <w:tcPr>
            <w:tcW w:w="1080" w:type="dxa"/>
          </w:tcPr>
          <w:p w:rsidR="00BA7EF4" w:rsidRPr="00D96B2E" w:rsidRDefault="00BA7EF4" w:rsidP="00BA7EF4">
            <w:pPr>
              <w:jc w:val="center"/>
              <w:rPr>
                <w:sz w:val="28"/>
                <w:szCs w:val="28"/>
              </w:rPr>
            </w:pPr>
            <w:r w:rsidRPr="00D96B2E">
              <w:rPr>
                <w:sz w:val="28"/>
                <w:szCs w:val="28"/>
              </w:rPr>
              <w:t>1</w:t>
            </w:r>
          </w:p>
        </w:tc>
        <w:tc>
          <w:tcPr>
            <w:tcW w:w="1436" w:type="dxa"/>
          </w:tcPr>
          <w:p w:rsidR="00BA7EF4" w:rsidRPr="00D96B2E" w:rsidRDefault="00BA7EF4" w:rsidP="00BA7E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86" w:type="dxa"/>
          </w:tcPr>
          <w:p w:rsidR="00BA7EF4" w:rsidRPr="00D96B2E" w:rsidRDefault="00637F7D" w:rsidP="00BA7E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</w:t>
            </w:r>
            <w:r w:rsidR="00BA7EF4" w:rsidRPr="00D96B2E">
              <w:rPr>
                <w:sz w:val="28"/>
                <w:szCs w:val="28"/>
              </w:rPr>
              <w:t>ние связного текста</w:t>
            </w:r>
          </w:p>
        </w:tc>
        <w:tc>
          <w:tcPr>
            <w:tcW w:w="2835" w:type="dxa"/>
          </w:tcPr>
          <w:p w:rsidR="00BA7EF4" w:rsidRPr="00D96B2E" w:rsidRDefault="00BA7EF4" w:rsidP="00BA7E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речи</w:t>
            </w:r>
          </w:p>
        </w:tc>
      </w:tr>
      <w:tr w:rsidR="00BA7EF4" w:rsidRPr="00D96B2E" w:rsidTr="00BA7EF4">
        <w:tc>
          <w:tcPr>
            <w:tcW w:w="707" w:type="dxa"/>
          </w:tcPr>
          <w:p w:rsidR="00BA7EF4" w:rsidRPr="00D96B2E" w:rsidRDefault="00BA7EF4" w:rsidP="00BA7EF4">
            <w:pPr>
              <w:jc w:val="center"/>
              <w:rPr>
                <w:sz w:val="28"/>
                <w:szCs w:val="28"/>
              </w:rPr>
            </w:pPr>
            <w:r w:rsidRPr="00D96B2E">
              <w:rPr>
                <w:sz w:val="28"/>
                <w:szCs w:val="28"/>
              </w:rPr>
              <w:t>97.</w:t>
            </w:r>
          </w:p>
        </w:tc>
        <w:tc>
          <w:tcPr>
            <w:tcW w:w="4523" w:type="dxa"/>
          </w:tcPr>
          <w:p w:rsidR="00BA7EF4" w:rsidRPr="00D96B2E" w:rsidRDefault="00BA7EF4" w:rsidP="00BA7EF4">
            <w:pPr>
              <w:rPr>
                <w:sz w:val="28"/>
                <w:szCs w:val="28"/>
              </w:rPr>
            </w:pPr>
            <w:r w:rsidRPr="00D96B2E">
              <w:rPr>
                <w:sz w:val="28"/>
                <w:szCs w:val="28"/>
              </w:rPr>
              <w:t>Работа над ошибками.</w:t>
            </w:r>
          </w:p>
        </w:tc>
        <w:tc>
          <w:tcPr>
            <w:tcW w:w="1610" w:type="dxa"/>
          </w:tcPr>
          <w:p w:rsidR="00BA7EF4" w:rsidRPr="00D96B2E" w:rsidRDefault="00BA7EF4" w:rsidP="00BA7EF4">
            <w:pPr>
              <w:jc w:val="center"/>
              <w:rPr>
                <w:sz w:val="28"/>
                <w:szCs w:val="28"/>
              </w:rPr>
            </w:pPr>
            <w:r w:rsidRPr="00D96B2E">
              <w:rPr>
                <w:sz w:val="28"/>
                <w:szCs w:val="28"/>
              </w:rPr>
              <w:t>Урок коррекции знаний</w:t>
            </w:r>
          </w:p>
        </w:tc>
        <w:tc>
          <w:tcPr>
            <w:tcW w:w="1080" w:type="dxa"/>
          </w:tcPr>
          <w:p w:rsidR="00BA7EF4" w:rsidRPr="00D96B2E" w:rsidRDefault="00BA7EF4" w:rsidP="00BA7EF4">
            <w:pPr>
              <w:jc w:val="center"/>
              <w:rPr>
                <w:sz w:val="28"/>
                <w:szCs w:val="28"/>
              </w:rPr>
            </w:pPr>
            <w:r w:rsidRPr="00D96B2E">
              <w:rPr>
                <w:sz w:val="28"/>
                <w:szCs w:val="28"/>
              </w:rPr>
              <w:t>1</w:t>
            </w:r>
          </w:p>
        </w:tc>
        <w:tc>
          <w:tcPr>
            <w:tcW w:w="1436" w:type="dxa"/>
          </w:tcPr>
          <w:p w:rsidR="00BA7EF4" w:rsidRPr="00D96B2E" w:rsidRDefault="00BA7EF4" w:rsidP="00BA7E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86" w:type="dxa"/>
          </w:tcPr>
          <w:p w:rsidR="00BA7EF4" w:rsidRPr="00D96B2E" w:rsidRDefault="00BA7EF4" w:rsidP="00BA7EF4">
            <w:pPr>
              <w:jc w:val="both"/>
              <w:rPr>
                <w:sz w:val="28"/>
                <w:szCs w:val="28"/>
              </w:rPr>
            </w:pPr>
            <w:r w:rsidRPr="00D96B2E">
              <w:rPr>
                <w:sz w:val="28"/>
                <w:szCs w:val="28"/>
              </w:rPr>
              <w:t>Работа над ошибками.</w:t>
            </w:r>
          </w:p>
        </w:tc>
        <w:tc>
          <w:tcPr>
            <w:tcW w:w="2835" w:type="dxa"/>
          </w:tcPr>
          <w:p w:rsidR="00BA7EF4" w:rsidRPr="00D96B2E" w:rsidRDefault="00BA7EF4" w:rsidP="00BA7EF4">
            <w:pPr>
              <w:jc w:val="both"/>
              <w:rPr>
                <w:sz w:val="28"/>
                <w:szCs w:val="28"/>
              </w:rPr>
            </w:pPr>
            <w:r w:rsidRPr="00D96B2E">
              <w:rPr>
                <w:sz w:val="28"/>
                <w:szCs w:val="28"/>
              </w:rPr>
              <w:t>Работа над ошибками.</w:t>
            </w:r>
          </w:p>
        </w:tc>
      </w:tr>
      <w:tr w:rsidR="00BA7EF4" w:rsidRPr="00D96B2E" w:rsidTr="00BA7EF4">
        <w:tc>
          <w:tcPr>
            <w:tcW w:w="707" w:type="dxa"/>
          </w:tcPr>
          <w:p w:rsidR="00BA7EF4" w:rsidRPr="00D96B2E" w:rsidRDefault="00BA7EF4" w:rsidP="00BA7EF4">
            <w:pPr>
              <w:jc w:val="center"/>
              <w:rPr>
                <w:sz w:val="28"/>
                <w:szCs w:val="28"/>
              </w:rPr>
            </w:pPr>
            <w:r w:rsidRPr="00D96B2E">
              <w:rPr>
                <w:sz w:val="28"/>
                <w:szCs w:val="28"/>
              </w:rPr>
              <w:t>98.</w:t>
            </w:r>
          </w:p>
        </w:tc>
        <w:tc>
          <w:tcPr>
            <w:tcW w:w="4523" w:type="dxa"/>
          </w:tcPr>
          <w:p w:rsidR="00BA7EF4" w:rsidRPr="00D96B2E" w:rsidRDefault="00BA7EF4" w:rsidP="00BA7EF4">
            <w:pPr>
              <w:rPr>
                <w:sz w:val="28"/>
                <w:szCs w:val="28"/>
              </w:rPr>
            </w:pPr>
            <w:r w:rsidRPr="00D96B2E">
              <w:rPr>
                <w:sz w:val="28"/>
                <w:szCs w:val="28"/>
              </w:rPr>
              <w:t xml:space="preserve">Слитное написание союзов также, тоже, чтобы. </w:t>
            </w:r>
          </w:p>
        </w:tc>
        <w:tc>
          <w:tcPr>
            <w:tcW w:w="1610" w:type="dxa"/>
          </w:tcPr>
          <w:p w:rsidR="00BA7EF4" w:rsidRPr="00D96B2E" w:rsidRDefault="00BA7EF4" w:rsidP="00BA7EF4">
            <w:pPr>
              <w:jc w:val="center"/>
              <w:rPr>
                <w:sz w:val="28"/>
                <w:szCs w:val="28"/>
              </w:rPr>
            </w:pPr>
            <w:r w:rsidRPr="00D96B2E">
              <w:rPr>
                <w:sz w:val="28"/>
                <w:szCs w:val="28"/>
              </w:rPr>
              <w:t>Урок усвоения новых знаний</w:t>
            </w:r>
          </w:p>
        </w:tc>
        <w:tc>
          <w:tcPr>
            <w:tcW w:w="1080" w:type="dxa"/>
          </w:tcPr>
          <w:p w:rsidR="00BA7EF4" w:rsidRPr="00D96B2E" w:rsidRDefault="00BA7EF4" w:rsidP="00BA7EF4">
            <w:pPr>
              <w:jc w:val="center"/>
              <w:rPr>
                <w:sz w:val="28"/>
                <w:szCs w:val="28"/>
              </w:rPr>
            </w:pPr>
            <w:r w:rsidRPr="00D96B2E">
              <w:rPr>
                <w:sz w:val="28"/>
                <w:szCs w:val="28"/>
              </w:rPr>
              <w:t>1</w:t>
            </w:r>
          </w:p>
        </w:tc>
        <w:tc>
          <w:tcPr>
            <w:tcW w:w="1436" w:type="dxa"/>
          </w:tcPr>
          <w:p w:rsidR="00BA7EF4" w:rsidRPr="00D96B2E" w:rsidRDefault="00BA7EF4" w:rsidP="00BA7E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86" w:type="dxa"/>
          </w:tcPr>
          <w:p w:rsidR="00BA7EF4" w:rsidRPr="00D96B2E" w:rsidRDefault="00BA7EF4" w:rsidP="00BA7EF4">
            <w:pPr>
              <w:jc w:val="both"/>
              <w:rPr>
                <w:sz w:val="28"/>
                <w:szCs w:val="28"/>
              </w:rPr>
            </w:pPr>
            <w:r w:rsidRPr="00D96B2E">
              <w:rPr>
                <w:sz w:val="28"/>
                <w:szCs w:val="28"/>
              </w:rPr>
              <w:t xml:space="preserve">Составить таблицу «Отличайте союзы от других частей речи» </w:t>
            </w:r>
          </w:p>
        </w:tc>
        <w:tc>
          <w:tcPr>
            <w:tcW w:w="2835" w:type="dxa"/>
          </w:tcPr>
          <w:p w:rsidR="00BA7EF4" w:rsidRPr="00D96B2E" w:rsidRDefault="00BA7EF4" w:rsidP="00BA7EF4">
            <w:pPr>
              <w:jc w:val="both"/>
              <w:rPr>
                <w:sz w:val="28"/>
                <w:szCs w:val="28"/>
              </w:rPr>
            </w:pPr>
          </w:p>
        </w:tc>
      </w:tr>
      <w:tr w:rsidR="00BA7EF4" w:rsidRPr="00D96B2E" w:rsidTr="00BA7EF4">
        <w:tc>
          <w:tcPr>
            <w:tcW w:w="707" w:type="dxa"/>
          </w:tcPr>
          <w:p w:rsidR="00BA7EF4" w:rsidRPr="00D96B2E" w:rsidRDefault="00BA7EF4" w:rsidP="00BA7EF4">
            <w:pPr>
              <w:jc w:val="center"/>
              <w:rPr>
                <w:sz w:val="28"/>
                <w:szCs w:val="28"/>
              </w:rPr>
            </w:pPr>
            <w:r w:rsidRPr="00D96B2E">
              <w:rPr>
                <w:sz w:val="28"/>
                <w:szCs w:val="28"/>
              </w:rPr>
              <w:t>99.</w:t>
            </w:r>
          </w:p>
        </w:tc>
        <w:tc>
          <w:tcPr>
            <w:tcW w:w="4523" w:type="dxa"/>
          </w:tcPr>
          <w:p w:rsidR="00BA7EF4" w:rsidRPr="00D96B2E" w:rsidRDefault="00BA7EF4" w:rsidP="00BA7EF4">
            <w:pPr>
              <w:rPr>
                <w:sz w:val="28"/>
                <w:szCs w:val="28"/>
              </w:rPr>
            </w:pPr>
            <w:r w:rsidRPr="00D96B2E">
              <w:rPr>
                <w:sz w:val="28"/>
                <w:szCs w:val="28"/>
              </w:rPr>
              <w:t xml:space="preserve">Повторение изученного о союзе. </w:t>
            </w:r>
          </w:p>
        </w:tc>
        <w:tc>
          <w:tcPr>
            <w:tcW w:w="1610" w:type="dxa"/>
          </w:tcPr>
          <w:p w:rsidR="00BA7EF4" w:rsidRPr="00D96B2E" w:rsidRDefault="00BA7EF4" w:rsidP="00BA7EF4">
            <w:pPr>
              <w:jc w:val="center"/>
              <w:rPr>
                <w:sz w:val="28"/>
                <w:szCs w:val="28"/>
              </w:rPr>
            </w:pPr>
            <w:r w:rsidRPr="00D96B2E">
              <w:rPr>
                <w:sz w:val="28"/>
                <w:szCs w:val="28"/>
              </w:rPr>
              <w:t>Повтори-</w:t>
            </w:r>
            <w:proofErr w:type="spellStart"/>
            <w:r w:rsidRPr="00D96B2E">
              <w:rPr>
                <w:sz w:val="28"/>
                <w:szCs w:val="28"/>
              </w:rPr>
              <w:lastRenderedPageBreak/>
              <w:t>тельно</w:t>
            </w:r>
            <w:proofErr w:type="spellEnd"/>
            <w:r w:rsidRPr="00D96B2E">
              <w:rPr>
                <w:sz w:val="28"/>
                <w:szCs w:val="28"/>
              </w:rPr>
              <w:t>-</w:t>
            </w:r>
            <w:proofErr w:type="spellStart"/>
            <w:r w:rsidRPr="00D96B2E">
              <w:rPr>
                <w:sz w:val="28"/>
                <w:szCs w:val="28"/>
              </w:rPr>
              <w:t>обобща-ющий</w:t>
            </w:r>
            <w:proofErr w:type="spellEnd"/>
            <w:r w:rsidRPr="00D96B2E">
              <w:rPr>
                <w:sz w:val="28"/>
                <w:szCs w:val="28"/>
              </w:rPr>
              <w:t xml:space="preserve"> урок                         </w:t>
            </w:r>
          </w:p>
        </w:tc>
        <w:tc>
          <w:tcPr>
            <w:tcW w:w="1080" w:type="dxa"/>
          </w:tcPr>
          <w:p w:rsidR="00BA7EF4" w:rsidRPr="00D96B2E" w:rsidRDefault="00BA7EF4" w:rsidP="00BA7EF4">
            <w:pPr>
              <w:jc w:val="center"/>
              <w:rPr>
                <w:sz w:val="28"/>
                <w:szCs w:val="28"/>
              </w:rPr>
            </w:pPr>
            <w:r w:rsidRPr="00D96B2E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436" w:type="dxa"/>
          </w:tcPr>
          <w:p w:rsidR="00BA7EF4" w:rsidRPr="00D96B2E" w:rsidRDefault="00BA7EF4" w:rsidP="00BA7E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86" w:type="dxa"/>
          </w:tcPr>
          <w:p w:rsidR="00BA7EF4" w:rsidRPr="00D96B2E" w:rsidRDefault="00BA7EF4" w:rsidP="00BA7EF4">
            <w:pPr>
              <w:jc w:val="both"/>
              <w:rPr>
                <w:sz w:val="28"/>
                <w:szCs w:val="28"/>
              </w:rPr>
            </w:pPr>
            <w:r w:rsidRPr="00D96B2E">
              <w:rPr>
                <w:sz w:val="28"/>
                <w:szCs w:val="28"/>
              </w:rPr>
              <w:t>Распределительн</w:t>
            </w:r>
            <w:r w:rsidRPr="00D96B2E">
              <w:rPr>
                <w:sz w:val="28"/>
                <w:szCs w:val="28"/>
              </w:rPr>
              <w:lastRenderedPageBreak/>
              <w:t>ый диктант</w:t>
            </w:r>
          </w:p>
        </w:tc>
        <w:tc>
          <w:tcPr>
            <w:tcW w:w="2835" w:type="dxa"/>
          </w:tcPr>
          <w:p w:rsidR="00BA7EF4" w:rsidRPr="00D96B2E" w:rsidRDefault="00BA7EF4" w:rsidP="00BA7EF4">
            <w:pPr>
              <w:jc w:val="both"/>
              <w:rPr>
                <w:sz w:val="28"/>
                <w:szCs w:val="28"/>
              </w:rPr>
            </w:pPr>
          </w:p>
        </w:tc>
      </w:tr>
      <w:tr w:rsidR="00BA7EF4" w:rsidRPr="00D96B2E" w:rsidTr="00381932">
        <w:trPr>
          <w:trHeight w:val="924"/>
        </w:trPr>
        <w:tc>
          <w:tcPr>
            <w:tcW w:w="707" w:type="dxa"/>
          </w:tcPr>
          <w:p w:rsidR="00BA7EF4" w:rsidRPr="00D96B2E" w:rsidRDefault="00BA7EF4" w:rsidP="00BA7EF4">
            <w:pPr>
              <w:jc w:val="center"/>
              <w:rPr>
                <w:sz w:val="28"/>
                <w:szCs w:val="28"/>
              </w:rPr>
            </w:pPr>
            <w:r w:rsidRPr="00D96B2E">
              <w:rPr>
                <w:sz w:val="28"/>
                <w:szCs w:val="28"/>
              </w:rPr>
              <w:lastRenderedPageBreak/>
              <w:t>100.</w:t>
            </w:r>
          </w:p>
        </w:tc>
        <w:tc>
          <w:tcPr>
            <w:tcW w:w="4523" w:type="dxa"/>
          </w:tcPr>
          <w:p w:rsidR="00BA7EF4" w:rsidRPr="00D96B2E" w:rsidRDefault="00BA7EF4" w:rsidP="00BA7E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Контрольная работа</w:t>
            </w:r>
          </w:p>
        </w:tc>
        <w:tc>
          <w:tcPr>
            <w:tcW w:w="1610" w:type="dxa"/>
          </w:tcPr>
          <w:p w:rsidR="00BA7EF4" w:rsidRPr="00D96B2E" w:rsidRDefault="00BA7EF4" w:rsidP="00BA7EF4">
            <w:pPr>
              <w:jc w:val="center"/>
              <w:rPr>
                <w:sz w:val="28"/>
                <w:szCs w:val="28"/>
              </w:rPr>
            </w:pPr>
            <w:r w:rsidRPr="00D96B2E">
              <w:rPr>
                <w:sz w:val="28"/>
                <w:szCs w:val="28"/>
              </w:rPr>
              <w:t>Урок контроля</w:t>
            </w:r>
          </w:p>
        </w:tc>
        <w:tc>
          <w:tcPr>
            <w:tcW w:w="1080" w:type="dxa"/>
          </w:tcPr>
          <w:p w:rsidR="00BA7EF4" w:rsidRPr="00D96B2E" w:rsidRDefault="00BA7EF4" w:rsidP="00BA7EF4">
            <w:pPr>
              <w:jc w:val="center"/>
              <w:rPr>
                <w:sz w:val="28"/>
                <w:szCs w:val="28"/>
              </w:rPr>
            </w:pPr>
            <w:r w:rsidRPr="00D96B2E">
              <w:rPr>
                <w:sz w:val="28"/>
                <w:szCs w:val="28"/>
              </w:rPr>
              <w:t>1</w:t>
            </w:r>
          </w:p>
        </w:tc>
        <w:tc>
          <w:tcPr>
            <w:tcW w:w="1436" w:type="dxa"/>
          </w:tcPr>
          <w:p w:rsidR="00BA7EF4" w:rsidRPr="00D96B2E" w:rsidRDefault="00BA7EF4" w:rsidP="00BA7E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86" w:type="dxa"/>
          </w:tcPr>
          <w:p w:rsidR="00BA7EF4" w:rsidRPr="00D96B2E" w:rsidRDefault="00BA7EF4" w:rsidP="00BA7E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</w:t>
            </w:r>
          </w:p>
        </w:tc>
        <w:tc>
          <w:tcPr>
            <w:tcW w:w="2835" w:type="dxa"/>
          </w:tcPr>
          <w:p w:rsidR="00BA7EF4" w:rsidRDefault="00381932" w:rsidP="00BA7E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</w:t>
            </w:r>
          </w:p>
          <w:p w:rsidR="00BA7EF4" w:rsidRDefault="00BA7EF4" w:rsidP="00BA7E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№6</w:t>
            </w:r>
          </w:p>
          <w:p w:rsidR="00BA7EF4" w:rsidRDefault="00BA7EF4" w:rsidP="00BA7EF4">
            <w:pPr>
              <w:jc w:val="both"/>
              <w:rPr>
                <w:sz w:val="28"/>
                <w:szCs w:val="28"/>
              </w:rPr>
            </w:pPr>
          </w:p>
          <w:p w:rsidR="00BA7EF4" w:rsidRPr="00D96B2E" w:rsidRDefault="00BA7EF4" w:rsidP="00BA7EF4">
            <w:pPr>
              <w:jc w:val="both"/>
              <w:rPr>
                <w:sz w:val="28"/>
                <w:szCs w:val="28"/>
              </w:rPr>
            </w:pPr>
          </w:p>
        </w:tc>
      </w:tr>
      <w:tr w:rsidR="00BA7EF4" w:rsidRPr="00D96B2E" w:rsidTr="00BA7EF4">
        <w:tc>
          <w:tcPr>
            <w:tcW w:w="707" w:type="dxa"/>
          </w:tcPr>
          <w:p w:rsidR="00BA7EF4" w:rsidRPr="00D96B2E" w:rsidRDefault="00BA7EF4" w:rsidP="00BA7EF4">
            <w:pPr>
              <w:jc w:val="center"/>
              <w:rPr>
                <w:sz w:val="28"/>
                <w:szCs w:val="28"/>
              </w:rPr>
            </w:pPr>
            <w:r w:rsidRPr="00D96B2E">
              <w:rPr>
                <w:sz w:val="28"/>
                <w:szCs w:val="28"/>
              </w:rPr>
              <w:t>101.</w:t>
            </w:r>
          </w:p>
        </w:tc>
        <w:tc>
          <w:tcPr>
            <w:tcW w:w="4523" w:type="dxa"/>
          </w:tcPr>
          <w:p w:rsidR="00BA7EF4" w:rsidRPr="00D96B2E" w:rsidRDefault="00BA7EF4" w:rsidP="00BA7EF4">
            <w:pPr>
              <w:rPr>
                <w:sz w:val="28"/>
                <w:szCs w:val="28"/>
              </w:rPr>
            </w:pPr>
            <w:r w:rsidRPr="00D96B2E">
              <w:rPr>
                <w:sz w:val="28"/>
                <w:szCs w:val="28"/>
              </w:rPr>
              <w:t>Работа над ошибками.</w:t>
            </w:r>
          </w:p>
        </w:tc>
        <w:tc>
          <w:tcPr>
            <w:tcW w:w="1610" w:type="dxa"/>
          </w:tcPr>
          <w:p w:rsidR="00BA7EF4" w:rsidRPr="00D96B2E" w:rsidRDefault="00BA7EF4" w:rsidP="00BA7EF4">
            <w:pPr>
              <w:jc w:val="center"/>
              <w:rPr>
                <w:sz w:val="28"/>
                <w:szCs w:val="28"/>
              </w:rPr>
            </w:pPr>
            <w:r w:rsidRPr="00D96B2E">
              <w:rPr>
                <w:sz w:val="28"/>
                <w:szCs w:val="28"/>
              </w:rPr>
              <w:t>Урок коррекции знаний</w:t>
            </w:r>
          </w:p>
        </w:tc>
        <w:tc>
          <w:tcPr>
            <w:tcW w:w="1080" w:type="dxa"/>
          </w:tcPr>
          <w:p w:rsidR="00BA7EF4" w:rsidRPr="00D96B2E" w:rsidRDefault="00BA7EF4" w:rsidP="00BA7EF4">
            <w:pPr>
              <w:jc w:val="center"/>
              <w:rPr>
                <w:sz w:val="28"/>
                <w:szCs w:val="28"/>
              </w:rPr>
            </w:pPr>
            <w:r w:rsidRPr="00D96B2E">
              <w:rPr>
                <w:sz w:val="28"/>
                <w:szCs w:val="28"/>
              </w:rPr>
              <w:t>1</w:t>
            </w:r>
          </w:p>
        </w:tc>
        <w:tc>
          <w:tcPr>
            <w:tcW w:w="1436" w:type="dxa"/>
          </w:tcPr>
          <w:p w:rsidR="00BA7EF4" w:rsidRPr="00D96B2E" w:rsidRDefault="00BA7EF4" w:rsidP="00BA7E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86" w:type="dxa"/>
          </w:tcPr>
          <w:p w:rsidR="00BA7EF4" w:rsidRPr="00D96B2E" w:rsidRDefault="00BA7EF4" w:rsidP="00BA7EF4">
            <w:pPr>
              <w:jc w:val="both"/>
              <w:rPr>
                <w:sz w:val="28"/>
                <w:szCs w:val="28"/>
              </w:rPr>
            </w:pPr>
            <w:r w:rsidRPr="00D96B2E">
              <w:rPr>
                <w:sz w:val="28"/>
                <w:szCs w:val="28"/>
              </w:rPr>
              <w:t>Работа над ошибками</w:t>
            </w:r>
          </w:p>
        </w:tc>
        <w:tc>
          <w:tcPr>
            <w:tcW w:w="2835" w:type="dxa"/>
          </w:tcPr>
          <w:p w:rsidR="00BA7EF4" w:rsidRDefault="00BA7EF4" w:rsidP="00BA7EF4">
            <w:pPr>
              <w:jc w:val="both"/>
              <w:rPr>
                <w:sz w:val="28"/>
                <w:szCs w:val="28"/>
              </w:rPr>
            </w:pPr>
          </w:p>
          <w:p w:rsidR="00BA7EF4" w:rsidRDefault="00BA7EF4" w:rsidP="00BA7EF4">
            <w:pPr>
              <w:jc w:val="both"/>
              <w:rPr>
                <w:sz w:val="28"/>
                <w:szCs w:val="28"/>
              </w:rPr>
            </w:pPr>
            <w:r w:rsidRPr="00D96B2E">
              <w:rPr>
                <w:sz w:val="28"/>
                <w:szCs w:val="28"/>
              </w:rPr>
              <w:t>Работа над ошибками.</w:t>
            </w:r>
          </w:p>
          <w:p w:rsidR="00BA7EF4" w:rsidRPr="00D96B2E" w:rsidRDefault="00BA7EF4" w:rsidP="00BA7EF4">
            <w:pPr>
              <w:jc w:val="both"/>
              <w:rPr>
                <w:sz w:val="28"/>
                <w:szCs w:val="28"/>
              </w:rPr>
            </w:pPr>
          </w:p>
        </w:tc>
      </w:tr>
      <w:tr w:rsidR="00637F7D" w:rsidRPr="00D96B2E" w:rsidTr="00D3383C">
        <w:tc>
          <w:tcPr>
            <w:tcW w:w="14477" w:type="dxa"/>
            <w:gridSpan w:val="7"/>
          </w:tcPr>
          <w:p w:rsidR="00637F7D" w:rsidRPr="00637F7D" w:rsidRDefault="00637F7D" w:rsidP="00637F7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Частица</w:t>
            </w:r>
          </w:p>
          <w:p w:rsidR="00637F7D" w:rsidRPr="00637F7D" w:rsidRDefault="00637F7D" w:rsidP="00637F7D">
            <w:pPr>
              <w:jc w:val="center"/>
              <w:rPr>
                <w:sz w:val="28"/>
                <w:szCs w:val="28"/>
              </w:rPr>
            </w:pPr>
            <w:r w:rsidRPr="00637F7D">
              <w:rPr>
                <w:b/>
                <w:sz w:val="28"/>
                <w:szCs w:val="28"/>
              </w:rPr>
              <w:t>17+5</w:t>
            </w:r>
            <w:r>
              <w:rPr>
                <w:b/>
                <w:sz w:val="28"/>
                <w:szCs w:val="28"/>
              </w:rPr>
              <w:t xml:space="preserve"> ч.</w:t>
            </w:r>
          </w:p>
        </w:tc>
      </w:tr>
      <w:tr w:rsidR="00BA7EF4" w:rsidRPr="00D96B2E" w:rsidTr="00BA7EF4">
        <w:trPr>
          <w:trHeight w:val="667"/>
        </w:trPr>
        <w:tc>
          <w:tcPr>
            <w:tcW w:w="707" w:type="dxa"/>
          </w:tcPr>
          <w:p w:rsidR="00BA7EF4" w:rsidRPr="00D96B2E" w:rsidRDefault="00BA7EF4" w:rsidP="00BA7EF4">
            <w:pPr>
              <w:jc w:val="center"/>
              <w:rPr>
                <w:sz w:val="28"/>
                <w:szCs w:val="28"/>
              </w:rPr>
            </w:pPr>
            <w:r w:rsidRPr="00D96B2E">
              <w:rPr>
                <w:sz w:val="28"/>
                <w:szCs w:val="28"/>
              </w:rPr>
              <w:t>102.</w:t>
            </w:r>
          </w:p>
        </w:tc>
        <w:tc>
          <w:tcPr>
            <w:tcW w:w="4523" w:type="dxa"/>
          </w:tcPr>
          <w:p w:rsidR="00BA7EF4" w:rsidRPr="00D96B2E" w:rsidRDefault="00BA7EF4" w:rsidP="00BA7EF4">
            <w:pPr>
              <w:rPr>
                <w:sz w:val="28"/>
                <w:szCs w:val="28"/>
              </w:rPr>
            </w:pPr>
            <w:r w:rsidRPr="00D96B2E">
              <w:rPr>
                <w:sz w:val="28"/>
                <w:szCs w:val="28"/>
              </w:rPr>
              <w:t xml:space="preserve">Частица как часть речи. </w:t>
            </w:r>
          </w:p>
        </w:tc>
        <w:tc>
          <w:tcPr>
            <w:tcW w:w="1610" w:type="dxa"/>
          </w:tcPr>
          <w:p w:rsidR="00BA7EF4" w:rsidRPr="00D96B2E" w:rsidRDefault="00BA7EF4" w:rsidP="00BA7EF4">
            <w:pPr>
              <w:jc w:val="center"/>
              <w:rPr>
                <w:sz w:val="28"/>
                <w:szCs w:val="28"/>
              </w:rPr>
            </w:pPr>
            <w:r w:rsidRPr="00D96B2E">
              <w:rPr>
                <w:sz w:val="28"/>
                <w:szCs w:val="28"/>
              </w:rPr>
              <w:t>Урок усвоения новых знаний</w:t>
            </w:r>
          </w:p>
        </w:tc>
        <w:tc>
          <w:tcPr>
            <w:tcW w:w="1080" w:type="dxa"/>
          </w:tcPr>
          <w:p w:rsidR="00BA7EF4" w:rsidRPr="00D96B2E" w:rsidRDefault="00BA7EF4" w:rsidP="00BA7EF4">
            <w:pPr>
              <w:jc w:val="center"/>
              <w:rPr>
                <w:sz w:val="28"/>
                <w:szCs w:val="28"/>
              </w:rPr>
            </w:pPr>
            <w:r w:rsidRPr="00D96B2E">
              <w:rPr>
                <w:sz w:val="28"/>
                <w:szCs w:val="28"/>
              </w:rPr>
              <w:t>1</w:t>
            </w:r>
          </w:p>
        </w:tc>
        <w:tc>
          <w:tcPr>
            <w:tcW w:w="1436" w:type="dxa"/>
          </w:tcPr>
          <w:p w:rsidR="00BA7EF4" w:rsidRPr="00D96B2E" w:rsidRDefault="00BA7EF4" w:rsidP="00BA7E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86" w:type="dxa"/>
          </w:tcPr>
          <w:p w:rsidR="00BA7EF4" w:rsidRPr="00D96B2E" w:rsidRDefault="00BA7EF4" w:rsidP="00BA7EF4">
            <w:pPr>
              <w:jc w:val="both"/>
              <w:rPr>
                <w:sz w:val="28"/>
                <w:szCs w:val="28"/>
              </w:rPr>
            </w:pPr>
            <w:r w:rsidRPr="00D96B2E">
              <w:rPr>
                <w:sz w:val="28"/>
                <w:szCs w:val="28"/>
              </w:rPr>
              <w:t>Определить значение частиц в тексте</w:t>
            </w:r>
          </w:p>
        </w:tc>
        <w:tc>
          <w:tcPr>
            <w:tcW w:w="2835" w:type="dxa"/>
          </w:tcPr>
          <w:p w:rsidR="00BA7EF4" w:rsidRPr="00D96B2E" w:rsidRDefault="00BA7EF4" w:rsidP="00BA7EF4">
            <w:pPr>
              <w:jc w:val="both"/>
              <w:rPr>
                <w:sz w:val="28"/>
                <w:szCs w:val="28"/>
              </w:rPr>
            </w:pPr>
          </w:p>
        </w:tc>
      </w:tr>
      <w:tr w:rsidR="00BA7EF4" w:rsidRPr="00D96B2E" w:rsidTr="00BA7EF4">
        <w:tc>
          <w:tcPr>
            <w:tcW w:w="707" w:type="dxa"/>
          </w:tcPr>
          <w:p w:rsidR="00BA7EF4" w:rsidRPr="00D96B2E" w:rsidRDefault="00BA7EF4" w:rsidP="00BA7EF4">
            <w:pPr>
              <w:jc w:val="center"/>
              <w:rPr>
                <w:sz w:val="28"/>
                <w:szCs w:val="28"/>
              </w:rPr>
            </w:pPr>
            <w:r w:rsidRPr="00D96B2E">
              <w:rPr>
                <w:sz w:val="28"/>
                <w:szCs w:val="28"/>
              </w:rPr>
              <w:t>103.</w:t>
            </w:r>
          </w:p>
        </w:tc>
        <w:tc>
          <w:tcPr>
            <w:tcW w:w="4523" w:type="dxa"/>
          </w:tcPr>
          <w:p w:rsidR="00BA7EF4" w:rsidRPr="00D96B2E" w:rsidRDefault="00BA7EF4" w:rsidP="00BA7EF4">
            <w:pPr>
              <w:rPr>
                <w:sz w:val="28"/>
                <w:szCs w:val="28"/>
              </w:rPr>
            </w:pPr>
            <w:proofErr w:type="spellStart"/>
            <w:r w:rsidRPr="00D96B2E">
              <w:rPr>
                <w:sz w:val="28"/>
                <w:szCs w:val="28"/>
              </w:rPr>
              <w:t>Рр</w:t>
            </w:r>
            <w:proofErr w:type="spellEnd"/>
            <w:r w:rsidRPr="00D96B2E">
              <w:rPr>
                <w:sz w:val="28"/>
                <w:szCs w:val="28"/>
              </w:rPr>
              <w:t xml:space="preserve"> Сочинение </w:t>
            </w:r>
          </w:p>
        </w:tc>
        <w:tc>
          <w:tcPr>
            <w:tcW w:w="1610" w:type="dxa"/>
          </w:tcPr>
          <w:p w:rsidR="00BA7EF4" w:rsidRPr="00D96B2E" w:rsidRDefault="00BA7EF4" w:rsidP="00BA7EF4">
            <w:pPr>
              <w:jc w:val="center"/>
              <w:rPr>
                <w:sz w:val="28"/>
                <w:szCs w:val="28"/>
              </w:rPr>
            </w:pPr>
            <w:r w:rsidRPr="00D96B2E">
              <w:rPr>
                <w:sz w:val="28"/>
                <w:szCs w:val="28"/>
              </w:rPr>
              <w:t>Урок развития речи</w:t>
            </w:r>
          </w:p>
        </w:tc>
        <w:tc>
          <w:tcPr>
            <w:tcW w:w="1080" w:type="dxa"/>
          </w:tcPr>
          <w:p w:rsidR="00BA7EF4" w:rsidRPr="00D96B2E" w:rsidRDefault="00BA7EF4" w:rsidP="00BA7EF4">
            <w:pPr>
              <w:jc w:val="center"/>
              <w:rPr>
                <w:sz w:val="28"/>
                <w:szCs w:val="28"/>
              </w:rPr>
            </w:pPr>
            <w:r w:rsidRPr="00D96B2E">
              <w:rPr>
                <w:sz w:val="28"/>
                <w:szCs w:val="28"/>
              </w:rPr>
              <w:t>1</w:t>
            </w:r>
          </w:p>
        </w:tc>
        <w:tc>
          <w:tcPr>
            <w:tcW w:w="1436" w:type="dxa"/>
          </w:tcPr>
          <w:p w:rsidR="00BA7EF4" w:rsidRPr="00D96B2E" w:rsidRDefault="00BA7EF4" w:rsidP="00BA7E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86" w:type="dxa"/>
          </w:tcPr>
          <w:p w:rsidR="00BA7EF4" w:rsidRPr="00D96B2E" w:rsidRDefault="00BA7EF4" w:rsidP="00BA7EF4">
            <w:pPr>
              <w:jc w:val="both"/>
              <w:rPr>
                <w:sz w:val="28"/>
                <w:szCs w:val="28"/>
              </w:rPr>
            </w:pPr>
            <w:r w:rsidRPr="00D96B2E">
              <w:rPr>
                <w:sz w:val="28"/>
                <w:szCs w:val="28"/>
              </w:rPr>
              <w:t>Сочинение</w:t>
            </w:r>
          </w:p>
        </w:tc>
        <w:tc>
          <w:tcPr>
            <w:tcW w:w="2835" w:type="dxa"/>
          </w:tcPr>
          <w:p w:rsidR="00BA7EF4" w:rsidRPr="00D96B2E" w:rsidRDefault="00BA7EF4" w:rsidP="00BA7E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речи</w:t>
            </w:r>
          </w:p>
        </w:tc>
      </w:tr>
      <w:tr w:rsidR="00BA7EF4" w:rsidRPr="00D96B2E" w:rsidTr="00BA7EF4">
        <w:tc>
          <w:tcPr>
            <w:tcW w:w="707" w:type="dxa"/>
          </w:tcPr>
          <w:p w:rsidR="00BA7EF4" w:rsidRPr="00D96B2E" w:rsidRDefault="00BA7EF4" w:rsidP="00BA7EF4">
            <w:pPr>
              <w:jc w:val="center"/>
              <w:rPr>
                <w:sz w:val="28"/>
                <w:szCs w:val="28"/>
              </w:rPr>
            </w:pPr>
            <w:r w:rsidRPr="00D96B2E">
              <w:rPr>
                <w:sz w:val="28"/>
                <w:szCs w:val="28"/>
              </w:rPr>
              <w:t>104.</w:t>
            </w:r>
          </w:p>
        </w:tc>
        <w:tc>
          <w:tcPr>
            <w:tcW w:w="4523" w:type="dxa"/>
          </w:tcPr>
          <w:p w:rsidR="00BA7EF4" w:rsidRPr="00D96B2E" w:rsidRDefault="00BA7EF4" w:rsidP="00BA7EF4">
            <w:pPr>
              <w:rPr>
                <w:sz w:val="28"/>
                <w:szCs w:val="28"/>
              </w:rPr>
            </w:pPr>
            <w:r w:rsidRPr="00D96B2E">
              <w:rPr>
                <w:sz w:val="28"/>
                <w:szCs w:val="28"/>
              </w:rPr>
              <w:t>Работа над ошибками.</w:t>
            </w:r>
          </w:p>
        </w:tc>
        <w:tc>
          <w:tcPr>
            <w:tcW w:w="1610" w:type="dxa"/>
          </w:tcPr>
          <w:p w:rsidR="00BA7EF4" w:rsidRPr="00D96B2E" w:rsidRDefault="00BA7EF4" w:rsidP="00BA7EF4">
            <w:pPr>
              <w:jc w:val="center"/>
              <w:rPr>
                <w:sz w:val="28"/>
                <w:szCs w:val="28"/>
              </w:rPr>
            </w:pPr>
            <w:r w:rsidRPr="00D96B2E">
              <w:rPr>
                <w:sz w:val="28"/>
                <w:szCs w:val="28"/>
              </w:rPr>
              <w:t>Урок коррекции знаний</w:t>
            </w:r>
          </w:p>
        </w:tc>
        <w:tc>
          <w:tcPr>
            <w:tcW w:w="1080" w:type="dxa"/>
          </w:tcPr>
          <w:p w:rsidR="00BA7EF4" w:rsidRPr="00D96B2E" w:rsidRDefault="00BA7EF4" w:rsidP="00BA7EF4">
            <w:pPr>
              <w:jc w:val="center"/>
              <w:rPr>
                <w:sz w:val="28"/>
                <w:szCs w:val="28"/>
              </w:rPr>
            </w:pPr>
            <w:r w:rsidRPr="00D96B2E">
              <w:rPr>
                <w:sz w:val="28"/>
                <w:szCs w:val="28"/>
              </w:rPr>
              <w:t>1</w:t>
            </w:r>
          </w:p>
        </w:tc>
        <w:tc>
          <w:tcPr>
            <w:tcW w:w="1436" w:type="dxa"/>
          </w:tcPr>
          <w:p w:rsidR="00BA7EF4" w:rsidRPr="00D96B2E" w:rsidRDefault="00BA7EF4" w:rsidP="00BA7E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86" w:type="dxa"/>
          </w:tcPr>
          <w:p w:rsidR="00BA7EF4" w:rsidRPr="00D96B2E" w:rsidRDefault="00BA7EF4" w:rsidP="00BA7EF4">
            <w:pPr>
              <w:jc w:val="both"/>
              <w:rPr>
                <w:sz w:val="28"/>
                <w:szCs w:val="28"/>
              </w:rPr>
            </w:pPr>
            <w:r w:rsidRPr="00D96B2E">
              <w:rPr>
                <w:sz w:val="28"/>
                <w:szCs w:val="28"/>
              </w:rPr>
              <w:t>Работа над ошибками</w:t>
            </w:r>
          </w:p>
        </w:tc>
        <w:tc>
          <w:tcPr>
            <w:tcW w:w="2835" w:type="dxa"/>
          </w:tcPr>
          <w:p w:rsidR="00BA7EF4" w:rsidRPr="00D96B2E" w:rsidRDefault="00BA7EF4" w:rsidP="00BA7EF4">
            <w:pPr>
              <w:jc w:val="both"/>
              <w:rPr>
                <w:sz w:val="28"/>
                <w:szCs w:val="28"/>
              </w:rPr>
            </w:pPr>
            <w:r w:rsidRPr="00D96B2E">
              <w:rPr>
                <w:sz w:val="28"/>
                <w:szCs w:val="28"/>
              </w:rPr>
              <w:t>Работа над ошибками.</w:t>
            </w:r>
          </w:p>
        </w:tc>
      </w:tr>
      <w:tr w:rsidR="00BA7EF4" w:rsidRPr="00D96B2E" w:rsidTr="00BA7EF4">
        <w:trPr>
          <w:trHeight w:val="2980"/>
        </w:trPr>
        <w:tc>
          <w:tcPr>
            <w:tcW w:w="707" w:type="dxa"/>
          </w:tcPr>
          <w:p w:rsidR="00BA7EF4" w:rsidRPr="00D96B2E" w:rsidRDefault="00BA7EF4" w:rsidP="00BA7EF4">
            <w:pPr>
              <w:jc w:val="center"/>
              <w:rPr>
                <w:sz w:val="28"/>
                <w:szCs w:val="28"/>
              </w:rPr>
            </w:pPr>
            <w:r w:rsidRPr="00D96B2E">
              <w:rPr>
                <w:sz w:val="28"/>
                <w:szCs w:val="28"/>
              </w:rPr>
              <w:lastRenderedPageBreak/>
              <w:t>105.</w:t>
            </w:r>
          </w:p>
        </w:tc>
        <w:tc>
          <w:tcPr>
            <w:tcW w:w="4523" w:type="dxa"/>
          </w:tcPr>
          <w:p w:rsidR="00BA7EF4" w:rsidRPr="00D96B2E" w:rsidRDefault="00BA7EF4" w:rsidP="00BA7EF4">
            <w:pPr>
              <w:rPr>
                <w:sz w:val="28"/>
                <w:szCs w:val="28"/>
              </w:rPr>
            </w:pPr>
            <w:r w:rsidRPr="00D96B2E">
              <w:rPr>
                <w:sz w:val="28"/>
                <w:szCs w:val="28"/>
              </w:rPr>
              <w:t>Разряды ч</w:t>
            </w:r>
            <w:r w:rsidR="00637F7D">
              <w:rPr>
                <w:sz w:val="28"/>
                <w:szCs w:val="28"/>
              </w:rPr>
              <w:t>астиц. Формообразующие частицы.</w:t>
            </w:r>
          </w:p>
        </w:tc>
        <w:tc>
          <w:tcPr>
            <w:tcW w:w="1610" w:type="dxa"/>
          </w:tcPr>
          <w:p w:rsidR="00BA7EF4" w:rsidRPr="00D96B2E" w:rsidRDefault="00BA7EF4" w:rsidP="00BA7EF4">
            <w:pPr>
              <w:jc w:val="center"/>
              <w:rPr>
                <w:sz w:val="28"/>
                <w:szCs w:val="28"/>
              </w:rPr>
            </w:pPr>
            <w:r w:rsidRPr="00D96B2E">
              <w:rPr>
                <w:sz w:val="28"/>
                <w:szCs w:val="28"/>
              </w:rPr>
              <w:t>Урок усвоения новых знаний</w:t>
            </w:r>
          </w:p>
        </w:tc>
        <w:tc>
          <w:tcPr>
            <w:tcW w:w="1080" w:type="dxa"/>
          </w:tcPr>
          <w:p w:rsidR="00BA7EF4" w:rsidRPr="00D96B2E" w:rsidRDefault="00BA7EF4" w:rsidP="00BA7EF4">
            <w:pPr>
              <w:jc w:val="center"/>
              <w:rPr>
                <w:sz w:val="28"/>
                <w:szCs w:val="28"/>
              </w:rPr>
            </w:pPr>
            <w:r w:rsidRPr="00D96B2E">
              <w:rPr>
                <w:sz w:val="28"/>
                <w:szCs w:val="28"/>
              </w:rPr>
              <w:t>1</w:t>
            </w:r>
          </w:p>
        </w:tc>
        <w:tc>
          <w:tcPr>
            <w:tcW w:w="1436" w:type="dxa"/>
          </w:tcPr>
          <w:p w:rsidR="00BA7EF4" w:rsidRPr="00D96B2E" w:rsidRDefault="00BA7EF4" w:rsidP="00BA7E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86" w:type="dxa"/>
          </w:tcPr>
          <w:p w:rsidR="00BA7EF4" w:rsidRPr="00D96B2E" w:rsidRDefault="00BA7EF4" w:rsidP="00BA7EF4">
            <w:pPr>
              <w:jc w:val="both"/>
              <w:rPr>
                <w:sz w:val="28"/>
                <w:szCs w:val="28"/>
              </w:rPr>
            </w:pPr>
            <w:r w:rsidRPr="00D96B2E">
              <w:rPr>
                <w:sz w:val="28"/>
                <w:szCs w:val="28"/>
              </w:rPr>
              <w:t xml:space="preserve">Составить связный текст «Мир и дружба», используя </w:t>
            </w:r>
            <w:proofErr w:type="spellStart"/>
            <w:proofErr w:type="gramStart"/>
            <w:r w:rsidRPr="00D96B2E">
              <w:rPr>
                <w:sz w:val="28"/>
                <w:szCs w:val="28"/>
              </w:rPr>
              <w:t>формообра-зующие</w:t>
            </w:r>
            <w:proofErr w:type="spellEnd"/>
            <w:proofErr w:type="gramEnd"/>
            <w:r w:rsidRPr="00D96B2E">
              <w:rPr>
                <w:sz w:val="28"/>
                <w:szCs w:val="28"/>
              </w:rPr>
              <w:t xml:space="preserve"> частицы </w:t>
            </w:r>
          </w:p>
        </w:tc>
        <w:tc>
          <w:tcPr>
            <w:tcW w:w="2835" w:type="dxa"/>
          </w:tcPr>
          <w:p w:rsidR="00BA7EF4" w:rsidRPr="00D96B2E" w:rsidRDefault="00BA7EF4" w:rsidP="00BA7EF4">
            <w:pPr>
              <w:jc w:val="both"/>
              <w:rPr>
                <w:sz w:val="28"/>
                <w:szCs w:val="28"/>
              </w:rPr>
            </w:pPr>
          </w:p>
        </w:tc>
      </w:tr>
      <w:tr w:rsidR="00BA7EF4" w:rsidRPr="00D96B2E" w:rsidTr="004866BF">
        <w:trPr>
          <w:trHeight w:val="1120"/>
        </w:trPr>
        <w:tc>
          <w:tcPr>
            <w:tcW w:w="707" w:type="dxa"/>
          </w:tcPr>
          <w:p w:rsidR="00BA7EF4" w:rsidRPr="00D96B2E" w:rsidRDefault="00BA7EF4" w:rsidP="00BA7EF4">
            <w:pPr>
              <w:jc w:val="center"/>
              <w:rPr>
                <w:sz w:val="28"/>
                <w:szCs w:val="28"/>
              </w:rPr>
            </w:pPr>
            <w:r w:rsidRPr="00D96B2E">
              <w:rPr>
                <w:sz w:val="28"/>
                <w:szCs w:val="28"/>
              </w:rPr>
              <w:t>106.</w:t>
            </w:r>
          </w:p>
        </w:tc>
        <w:tc>
          <w:tcPr>
            <w:tcW w:w="4523" w:type="dxa"/>
          </w:tcPr>
          <w:p w:rsidR="00BA7EF4" w:rsidRPr="00D96B2E" w:rsidRDefault="00BA7EF4" w:rsidP="00BA7EF4">
            <w:pPr>
              <w:rPr>
                <w:sz w:val="28"/>
                <w:szCs w:val="28"/>
              </w:rPr>
            </w:pPr>
            <w:proofErr w:type="spellStart"/>
            <w:r w:rsidRPr="00D96B2E">
              <w:rPr>
                <w:sz w:val="28"/>
                <w:szCs w:val="28"/>
              </w:rPr>
              <w:t>Рр</w:t>
            </w:r>
            <w:proofErr w:type="spellEnd"/>
            <w:r w:rsidRPr="00D96B2E">
              <w:rPr>
                <w:sz w:val="28"/>
                <w:szCs w:val="28"/>
              </w:rPr>
              <w:t xml:space="preserve"> Рассказ на тему «Горе-мечтатель» </w:t>
            </w:r>
          </w:p>
        </w:tc>
        <w:tc>
          <w:tcPr>
            <w:tcW w:w="1610" w:type="dxa"/>
          </w:tcPr>
          <w:p w:rsidR="00BA7EF4" w:rsidRPr="00D96B2E" w:rsidRDefault="00BA7EF4" w:rsidP="00BA7EF4">
            <w:pPr>
              <w:jc w:val="center"/>
              <w:rPr>
                <w:sz w:val="28"/>
                <w:szCs w:val="28"/>
              </w:rPr>
            </w:pPr>
            <w:r w:rsidRPr="00D96B2E">
              <w:rPr>
                <w:sz w:val="28"/>
                <w:szCs w:val="28"/>
              </w:rPr>
              <w:t>Урок развития речи</w:t>
            </w:r>
          </w:p>
        </w:tc>
        <w:tc>
          <w:tcPr>
            <w:tcW w:w="1080" w:type="dxa"/>
          </w:tcPr>
          <w:p w:rsidR="00BA7EF4" w:rsidRPr="00D96B2E" w:rsidRDefault="00BA7EF4" w:rsidP="00BA7EF4">
            <w:pPr>
              <w:jc w:val="center"/>
              <w:rPr>
                <w:sz w:val="28"/>
                <w:szCs w:val="28"/>
              </w:rPr>
            </w:pPr>
            <w:r w:rsidRPr="00D96B2E">
              <w:rPr>
                <w:sz w:val="28"/>
                <w:szCs w:val="28"/>
              </w:rPr>
              <w:t>1</w:t>
            </w:r>
          </w:p>
        </w:tc>
        <w:tc>
          <w:tcPr>
            <w:tcW w:w="1436" w:type="dxa"/>
          </w:tcPr>
          <w:p w:rsidR="00BA7EF4" w:rsidRDefault="00BA7EF4" w:rsidP="00BA7EF4">
            <w:pPr>
              <w:jc w:val="both"/>
              <w:rPr>
                <w:sz w:val="28"/>
                <w:szCs w:val="28"/>
              </w:rPr>
            </w:pPr>
          </w:p>
          <w:p w:rsidR="00BA7EF4" w:rsidRDefault="00BA7EF4" w:rsidP="00BA7EF4">
            <w:pPr>
              <w:jc w:val="both"/>
              <w:rPr>
                <w:sz w:val="28"/>
                <w:szCs w:val="28"/>
              </w:rPr>
            </w:pPr>
          </w:p>
          <w:p w:rsidR="00BA7EF4" w:rsidRDefault="00BA7EF4" w:rsidP="00BA7EF4">
            <w:pPr>
              <w:jc w:val="both"/>
              <w:rPr>
                <w:sz w:val="28"/>
                <w:szCs w:val="28"/>
              </w:rPr>
            </w:pPr>
          </w:p>
          <w:p w:rsidR="00BA7EF4" w:rsidRPr="00D96B2E" w:rsidRDefault="00BA7EF4" w:rsidP="00BA7E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86" w:type="dxa"/>
          </w:tcPr>
          <w:p w:rsidR="00BA7EF4" w:rsidRPr="00D96B2E" w:rsidRDefault="00637F7D" w:rsidP="00BA7E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</w:t>
            </w:r>
            <w:r w:rsidR="00BA7EF4" w:rsidRPr="00D96B2E">
              <w:rPr>
                <w:sz w:val="28"/>
                <w:szCs w:val="28"/>
              </w:rPr>
              <w:t>ние связного текста</w:t>
            </w:r>
          </w:p>
        </w:tc>
        <w:tc>
          <w:tcPr>
            <w:tcW w:w="2835" w:type="dxa"/>
          </w:tcPr>
          <w:p w:rsidR="00BA7EF4" w:rsidRPr="00D96B2E" w:rsidRDefault="00BA7EF4" w:rsidP="00BA7E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речи</w:t>
            </w:r>
          </w:p>
        </w:tc>
      </w:tr>
      <w:tr w:rsidR="00BA7EF4" w:rsidRPr="00D96B2E" w:rsidTr="00BA7EF4">
        <w:tc>
          <w:tcPr>
            <w:tcW w:w="707" w:type="dxa"/>
          </w:tcPr>
          <w:p w:rsidR="00BA7EF4" w:rsidRPr="00D96B2E" w:rsidRDefault="00BA7EF4" w:rsidP="00BA7EF4">
            <w:pPr>
              <w:jc w:val="center"/>
              <w:rPr>
                <w:sz w:val="28"/>
                <w:szCs w:val="28"/>
              </w:rPr>
            </w:pPr>
            <w:r w:rsidRPr="00D96B2E">
              <w:rPr>
                <w:sz w:val="28"/>
                <w:szCs w:val="28"/>
              </w:rPr>
              <w:t>107.</w:t>
            </w:r>
          </w:p>
        </w:tc>
        <w:tc>
          <w:tcPr>
            <w:tcW w:w="4523" w:type="dxa"/>
          </w:tcPr>
          <w:p w:rsidR="00BA7EF4" w:rsidRPr="00D96B2E" w:rsidRDefault="00BA7EF4" w:rsidP="00BA7EF4">
            <w:pPr>
              <w:rPr>
                <w:sz w:val="28"/>
                <w:szCs w:val="28"/>
              </w:rPr>
            </w:pPr>
            <w:r w:rsidRPr="00D96B2E">
              <w:rPr>
                <w:sz w:val="28"/>
                <w:szCs w:val="28"/>
              </w:rPr>
              <w:t>Работа над ошибками.</w:t>
            </w:r>
          </w:p>
        </w:tc>
        <w:tc>
          <w:tcPr>
            <w:tcW w:w="1610" w:type="dxa"/>
          </w:tcPr>
          <w:p w:rsidR="00BA7EF4" w:rsidRPr="00D96B2E" w:rsidRDefault="00BA7EF4" w:rsidP="00BA7EF4">
            <w:pPr>
              <w:jc w:val="center"/>
              <w:rPr>
                <w:sz w:val="28"/>
                <w:szCs w:val="28"/>
              </w:rPr>
            </w:pPr>
            <w:r w:rsidRPr="00D96B2E">
              <w:rPr>
                <w:sz w:val="28"/>
                <w:szCs w:val="28"/>
              </w:rPr>
              <w:t xml:space="preserve">Урок коррекции </w:t>
            </w:r>
          </w:p>
        </w:tc>
        <w:tc>
          <w:tcPr>
            <w:tcW w:w="1080" w:type="dxa"/>
          </w:tcPr>
          <w:p w:rsidR="00BA7EF4" w:rsidRPr="00D96B2E" w:rsidRDefault="00BA7EF4" w:rsidP="00BA7EF4">
            <w:pPr>
              <w:jc w:val="center"/>
              <w:rPr>
                <w:sz w:val="28"/>
                <w:szCs w:val="28"/>
              </w:rPr>
            </w:pPr>
            <w:r w:rsidRPr="00D96B2E">
              <w:rPr>
                <w:sz w:val="28"/>
                <w:szCs w:val="28"/>
              </w:rPr>
              <w:t>1</w:t>
            </w:r>
          </w:p>
        </w:tc>
        <w:tc>
          <w:tcPr>
            <w:tcW w:w="1436" w:type="dxa"/>
          </w:tcPr>
          <w:p w:rsidR="00BA7EF4" w:rsidRPr="00D96B2E" w:rsidRDefault="00BA7EF4" w:rsidP="00BA7E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86" w:type="dxa"/>
          </w:tcPr>
          <w:p w:rsidR="00BA7EF4" w:rsidRPr="00D96B2E" w:rsidRDefault="00BA7EF4" w:rsidP="00BA7EF4">
            <w:pPr>
              <w:jc w:val="both"/>
              <w:rPr>
                <w:sz w:val="28"/>
                <w:szCs w:val="28"/>
              </w:rPr>
            </w:pPr>
            <w:r w:rsidRPr="00D96B2E">
              <w:rPr>
                <w:sz w:val="28"/>
                <w:szCs w:val="28"/>
              </w:rPr>
              <w:t>Работа над ошибками</w:t>
            </w:r>
          </w:p>
        </w:tc>
        <w:tc>
          <w:tcPr>
            <w:tcW w:w="2835" w:type="dxa"/>
          </w:tcPr>
          <w:p w:rsidR="00BA7EF4" w:rsidRPr="00D96B2E" w:rsidRDefault="00BA7EF4" w:rsidP="00BA7EF4">
            <w:pPr>
              <w:jc w:val="both"/>
              <w:rPr>
                <w:sz w:val="28"/>
                <w:szCs w:val="28"/>
              </w:rPr>
            </w:pPr>
            <w:r w:rsidRPr="00D96B2E">
              <w:rPr>
                <w:sz w:val="28"/>
                <w:szCs w:val="28"/>
              </w:rPr>
              <w:t>Работа над ошибками.</w:t>
            </w:r>
          </w:p>
        </w:tc>
      </w:tr>
      <w:tr w:rsidR="00BA7EF4" w:rsidRPr="00D96B2E" w:rsidTr="00BA7EF4">
        <w:tc>
          <w:tcPr>
            <w:tcW w:w="707" w:type="dxa"/>
          </w:tcPr>
          <w:p w:rsidR="00BA7EF4" w:rsidRPr="00D96B2E" w:rsidRDefault="00BA7EF4" w:rsidP="00BA7EF4">
            <w:pPr>
              <w:jc w:val="center"/>
              <w:rPr>
                <w:sz w:val="28"/>
                <w:szCs w:val="28"/>
              </w:rPr>
            </w:pPr>
            <w:r w:rsidRPr="00D96B2E">
              <w:rPr>
                <w:sz w:val="28"/>
                <w:szCs w:val="28"/>
              </w:rPr>
              <w:t>108- 109.</w:t>
            </w:r>
          </w:p>
        </w:tc>
        <w:tc>
          <w:tcPr>
            <w:tcW w:w="4523" w:type="dxa"/>
          </w:tcPr>
          <w:p w:rsidR="00BA7EF4" w:rsidRPr="00D96B2E" w:rsidRDefault="00BA7EF4" w:rsidP="00BA7EF4">
            <w:pPr>
              <w:rPr>
                <w:sz w:val="28"/>
                <w:szCs w:val="28"/>
              </w:rPr>
            </w:pPr>
            <w:r w:rsidRPr="00D96B2E">
              <w:rPr>
                <w:sz w:val="28"/>
                <w:szCs w:val="28"/>
              </w:rPr>
              <w:t xml:space="preserve">Смысловые частицы. </w:t>
            </w:r>
          </w:p>
        </w:tc>
        <w:tc>
          <w:tcPr>
            <w:tcW w:w="1610" w:type="dxa"/>
          </w:tcPr>
          <w:p w:rsidR="00BA7EF4" w:rsidRPr="00D96B2E" w:rsidRDefault="00BA7EF4" w:rsidP="00BA7EF4">
            <w:pPr>
              <w:jc w:val="center"/>
              <w:rPr>
                <w:sz w:val="28"/>
                <w:szCs w:val="28"/>
              </w:rPr>
            </w:pPr>
            <w:r w:rsidRPr="00D96B2E">
              <w:rPr>
                <w:sz w:val="28"/>
                <w:szCs w:val="28"/>
              </w:rPr>
              <w:t xml:space="preserve">Урок усвоения новых знаний, урок </w:t>
            </w:r>
            <w:proofErr w:type="spellStart"/>
            <w:proofErr w:type="gramStart"/>
            <w:r w:rsidRPr="00D96B2E">
              <w:rPr>
                <w:sz w:val="28"/>
                <w:szCs w:val="28"/>
              </w:rPr>
              <w:t>закрепле-ния</w:t>
            </w:r>
            <w:proofErr w:type="spellEnd"/>
            <w:proofErr w:type="gramEnd"/>
            <w:r w:rsidRPr="00D96B2E">
              <w:rPr>
                <w:sz w:val="28"/>
                <w:szCs w:val="28"/>
              </w:rPr>
              <w:t xml:space="preserve"> изученного</w:t>
            </w:r>
          </w:p>
        </w:tc>
        <w:tc>
          <w:tcPr>
            <w:tcW w:w="1080" w:type="dxa"/>
          </w:tcPr>
          <w:p w:rsidR="00BA7EF4" w:rsidRPr="00D96B2E" w:rsidRDefault="00BA7EF4" w:rsidP="00BA7EF4">
            <w:pPr>
              <w:jc w:val="center"/>
              <w:rPr>
                <w:sz w:val="28"/>
                <w:szCs w:val="28"/>
              </w:rPr>
            </w:pPr>
            <w:r w:rsidRPr="00D96B2E">
              <w:rPr>
                <w:sz w:val="28"/>
                <w:szCs w:val="28"/>
              </w:rPr>
              <w:t>2</w:t>
            </w:r>
          </w:p>
        </w:tc>
        <w:tc>
          <w:tcPr>
            <w:tcW w:w="1436" w:type="dxa"/>
          </w:tcPr>
          <w:p w:rsidR="00BA7EF4" w:rsidRPr="00D96B2E" w:rsidRDefault="00BA7EF4" w:rsidP="00BA7E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86" w:type="dxa"/>
          </w:tcPr>
          <w:p w:rsidR="00BA7EF4" w:rsidRPr="00D96B2E" w:rsidRDefault="00BA7EF4" w:rsidP="00BA7EF4">
            <w:pPr>
              <w:jc w:val="both"/>
              <w:rPr>
                <w:sz w:val="28"/>
                <w:szCs w:val="28"/>
              </w:rPr>
            </w:pPr>
            <w:proofErr w:type="gramStart"/>
            <w:r w:rsidRPr="00D96B2E">
              <w:rPr>
                <w:sz w:val="28"/>
                <w:szCs w:val="28"/>
              </w:rPr>
              <w:t>Объясни-тельный</w:t>
            </w:r>
            <w:proofErr w:type="gramEnd"/>
            <w:r w:rsidRPr="00D96B2E">
              <w:rPr>
                <w:sz w:val="28"/>
                <w:szCs w:val="28"/>
              </w:rPr>
              <w:t xml:space="preserve"> диктант</w:t>
            </w:r>
          </w:p>
        </w:tc>
        <w:tc>
          <w:tcPr>
            <w:tcW w:w="2835" w:type="dxa"/>
          </w:tcPr>
          <w:p w:rsidR="00BA7EF4" w:rsidRPr="00D96B2E" w:rsidRDefault="00BA7EF4" w:rsidP="00BA7EF4">
            <w:pPr>
              <w:jc w:val="both"/>
              <w:rPr>
                <w:sz w:val="28"/>
                <w:szCs w:val="28"/>
              </w:rPr>
            </w:pPr>
          </w:p>
        </w:tc>
      </w:tr>
      <w:tr w:rsidR="00BA7EF4" w:rsidRPr="00D96B2E" w:rsidTr="00BA7EF4">
        <w:tc>
          <w:tcPr>
            <w:tcW w:w="707" w:type="dxa"/>
          </w:tcPr>
          <w:p w:rsidR="00BA7EF4" w:rsidRPr="00D96B2E" w:rsidRDefault="00BA7EF4" w:rsidP="00BA7EF4">
            <w:pPr>
              <w:jc w:val="center"/>
              <w:rPr>
                <w:sz w:val="28"/>
                <w:szCs w:val="28"/>
              </w:rPr>
            </w:pPr>
            <w:r w:rsidRPr="00D96B2E">
              <w:rPr>
                <w:sz w:val="28"/>
                <w:szCs w:val="28"/>
              </w:rPr>
              <w:t>110.</w:t>
            </w:r>
          </w:p>
        </w:tc>
        <w:tc>
          <w:tcPr>
            <w:tcW w:w="4523" w:type="dxa"/>
          </w:tcPr>
          <w:p w:rsidR="00BA7EF4" w:rsidRPr="00D96B2E" w:rsidRDefault="00BA7EF4" w:rsidP="00BA7EF4">
            <w:pPr>
              <w:rPr>
                <w:sz w:val="28"/>
                <w:szCs w:val="28"/>
              </w:rPr>
            </w:pPr>
            <w:r w:rsidRPr="00D96B2E">
              <w:rPr>
                <w:sz w:val="28"/>
                <w:szCs w:val="28"/>
              </w:rPr>
              <w:t xml:space="preserve">Раздельное и дефисное написание частиц. </w:t>
            </w:r>
          </w:p>
        </w:tc>
        <w:tc>
          <w:tcPr>
            <w:tcW w:w="1610" w:type="dxa"/>
          </w:tcPr>
          <w:p w:rsidR="00BA7EF4" w:rsidRPr="00D96B2E" w:rsidRDefault="00BA7EF4" w:rsidP="00BA7EF4">
            <w:pPr>
              <w:jc w:val="center"/>
              <w:rPr>
                <w:sz w:val="28"/>
                <w:szCs w:val="28"/>
              </w:rPr>
            </w:pPr>
            <w:r w:rsidRPr="00D96B2E">
              <w:rPr>
                <w:sz w:val="28"/>
                <w:szCs w:val="28"/>
              </w:rPr>
              <w:t>Урок усвоения новых знаний</w:t>
            </w:r>
          </w:p>
        </w:tc>
        <w:tc>
          <w:tcPr>
            <w:tcW w:w="1080" w:type="dxa"/>
          </w:tcPr>
          <w:p w:rsidR="00BA7EF4" w:rsidRPr="00D96B2E" w:rsidRDefault="00BA7EF4" w:rsidP="00BA7EF4">
            <w:pPr>
              <w:jc w:val="center"/>
              <w:rPr>
                <w:sz w:val="28"/>
                <w:szCs w:val="28"/>
              </w:rPr>
            </w:pPr>
            <w:r w:rsidRPr="00D96B2E">
              <w:rPr>
                <w:sz w:val="28"/>
                <w:szCs w:val="28"/>
              </w:rPr>
              <w:t>1</w:t>
            </w:r>
          </w:p>
        </w:tc>
        <w:tc>
          <w:tcPr>
            <w:tcW w:w="1436" w:type="dxa"/>
          </w:tcPr>
          <w:p w:rsidR="00BA7EF4" w:rsidRPr="00D96B2E" w:rsidRDefault="00BA7EF4" w:rsidP="00BA7E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86" w:type="dxa"/>
          </w:tcPr>
          <w:p w:rsidR="00BA7EF4" w:rsidRPr="00D96B2E" w:rsidRDefault="00BA7EF4" w:rsidP="00BA7EF4">
            <w:pPr>
              <w:jc w:val="both"/>
              <w:rPr>
                <w:sz w:val="28"/>
                <w:szCs w:val="28"/>
              </w:rPr>
            </w:pPr>
            <w:r w:rsidRPr="00D96B2E">
              <w:rPr>
                <w:sz w:val="28"/>
                <w:szCs w:val="28"/>
              </w:rPr>
              <w:t>Предупредительный диктант</w:t>
            </w:r>
          </w:p>
        </w:tc>
        <w:tc>
          <w:tcPr>
            <w:tcW w:w="2835" w:type="dxa"/>
          </w:tcPr>
          <w:p w:rsidR="00BA7EF4" w:rsidRPr="00D96B2E" w:rsidRDefault="00BA7EF4" w:rsidP="00BA7EF4">
            <w:pPr>
              <w:jc w:val="both"/>
              <w:rPr>
                <w:sz w:val="28"/>
                <w:szCs w:val="28"/>
              </w:rPr>
            </w:pPr>
          </w:p>
        </w:tc>
      </w:tr>
      <w:tr w:rsidR="00BA7EF4" w:rsidRPr="00D96B2E" w:rsidTr="004866BF">
        <w:trPr>
          <w:trHeight w:val="1121"/>
        </w:trPr>
        <w:tc>
          <w:tcPr>
            <w:tcW w:w="707" w:type="dxa"/>
          </w:tcPr>
          <w:p w:rsidR="00BA7EF4" w:rsidRPr="00D96B2E" w:rsidRDefault="00BA7EF4" w:rsidP="00BA7EF4">
            <w:pPr>
              <w:jc w:val="center"/>
              <w:rPr>
                <w:sz w:val="28"/>
                <w:szCs w:val="28"/>
              </w:rPr>
            </w:pPr>
            <w:r w:rsidRPr="00D96B2E">
              <w:rPr>
                <w:sz w:val="28"/>
                <w:szCs w:val="28"/>
              </w:rPr>
              <w:lastRenderedPageBreak/>
              <w:t>111.</w:t>
            </w:r>
          </w:p>
        </w:tc>
        <w:tc>
          <w:tcPr>
            <w:tcW w:w="4523" w:type="dxa"/>
          </w:tcPr>
          <w:p w:rsidR="00BA7EF4" w:rsidRPr="00D96B2E" w:rsidRDefault="00BA7EF4" w:rsidP="00BA7EF4">
            <w:pPr>
              <w:rPr>
                <w:sz w:val="28"/>
                <w:szCs w:val="28"/>
              </w:rPr>
            </w:pPr>
            <w:proofErr w:type="spellStart"/>
            <w:r w:rsidRPr="00D96B2E">
              <w:rPr>
                <w:sz w:val="28"/>
                <w:szCs w:val="28"/>
              </w:rPr>
              <w:t>Рр</w:t>
            </w:r>
            <w:proofErr w:type="spellEnd"/>
            <w:r w:rsidRPr="00D96B2E">
              <w:rPr>
                <w:sz w:val="28"/>
                <w:szCs w:val="28"/>
              </w:rPr>
              <w:t xml:space="preserve"> Работа с картиной К. Ф. </w:t>
            </w:r>
            <w:proofErr w:type="spellStart"/>
            <w:r w:rsidRPr="00D96B2E">
              <w:rPr>
                <w:sz w:val="28"/>
                <w:szCs w:val="28"/>
              </w:rPr>
              <w:t>Юона</w:t>
            </w:r>
            <w:proofErr w:type="spellEnd"/>
            <w:r w:rsidRPr="00D96B2E">
              <w:rPr>
                <w:sz w:val="28"/>
                <w:szCs w:val="28"/>
              </w:rPr>
              <w:t xml:space="preserve"> «Конец зимы. Полдень» </w:t>
            </w:r>
          </w:p>
        </w:tc>
        <w:tc>
          <w:tcPr>
            <w:tcW w:w="1610" w:type="dxa"/>
          </w:tcPr>
          <w:p w:rsidR="00BA7EF4" w:rsidRPr="00D96B2E" w:rsidRDefault="00BA7EF4" w:rsidP="00BA7EF4">
            <w:pPr>
              <w:jc w:val="center"/>
              <w:rPr>
                <w:sz w:val="28"/>
                <w:szCs w:val="28"/>
              </w:rPr>
            </w:pPr>
            <w:r w:rsidRPr="00D96B2E">
              <w:rPr>
                <w:sz w:val="28"/>
                <w:szCs w:val="28"/>
              </w:rPr>
              <w:t>Урок развития речи</w:t>
            </w:r>
          </w:p>
        </w:tc>
        <w:tc>
          <w:tcPr>
            <w:tcW w:w="1080" w:type="dxa"/>
          </w:tcPr>
          <w:p w:rsidR="00BA7EF4" w:rsidRPr="00D96B2E" w:rsidRDefault="00BA7EF4" w:rsidP="00BA7EF4">
            <w:pPr>
              <w:jc w:val="center"/>
              <w:rPr>
                <w:sz w:val="28"/>
                <w:szCs w:val="28"/>
              </w:rPr>
            </w:pPr>
            <w:r w:rsidRPr="00D96B2E">
              <w:rPr>
                <w:sz w:val="28"/>
                <w:szCs w:val="28"/>
              </w:rPr>
              <w:t>1</w:t>
            </w:r>
          </w:p>
        </w:tc>
        <w:tc>
          <w:tcPr>
            <w:tcW w:w="1436" w:type="dxa"/>
          </w:tcPr>
          <w:p w:rsidR="00BA7EF4" w:rsidRPr="00D96B2E" w:rsidRDefault="00BA7EF4" w:rsidP="00BA7E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86" w:type="dxa"/>
          </w:tcPr>
          <w:p w:rsidR="00BA7EF4" w:rsidRPr="00D96B2E" w:rsidRDefault="00BA7EF4" w:rsidP="00BA7EF4">
            <w:pPr>
              <w:jc w:val="both"/>
              <w:rPr>
                <w:sz w:val="28"/>
                <w:szCs w:val="28"/>
              </w:rPr>
            </w:pPr>
            <w:r w:rsidRPr="00D96B2E">
              <w:rPr>
                <w:sz w:val="28"/>
                <w:szCs w:val="28"/>
              </w:rPr>
              <w:t>Сочинение</w:t>
            </w:r>
          </w:p>
        </w:tc>
        <w:tc>
          <w:tcPr>
            <w:tcW w:w="2835" w:type="dxa"/>
          </w:tcPr>
          <w:p w:rsidR="00BA7EF4" w:rsidRPr="00D96B2E" w:rsidRDefault="00BA7EF4" w:rsidP="00BA7E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речи</w:t>
            </w:r>
          </w:p>
        </w:tc>
      </w:tr>
      <w:tr w:rsidR="00BA7EF4" w:rsidRPr="00D96B2E" w:rsidTr="00BA7EF4">
        <w:tc>
          <w:tcPr>
            <w:tcW w:w="707" w:type="dxa"/>
          </w:tcPr>
          <w:p w:rsidR="00BA7EF4" w:rsidRPr="00D96B2E" w:rsidRDefault="00BA7EF4" w:rsidP="00BA7EF4">
            <w:pPr>
              <w:jc w:val="center"/>
              <w:rPr>
                <w:sz w:val="28"/>
                <w:szCs w:val="28"/>
              </w:rPr>
            </w:pPr>
            <w:r w:rsidRPr="00D96B2E">
              <w:rPr>
                <w:sz w:val="28"/>
                <w:szCs w:val="28"/>
              </w:rPr>
              <w:t>112.</w:t>
            </w:r>
          </w:p>
        </w:tc>
        <w:tc>
          <w:tcPr>
            <w:tcW w:w="4523" w:type="dxa"/>
          </w:tcPr>
          <w:p w:rsidR="00BA7EF4" w:rsidRPr="00D96B2E" w:rsidRDefault="00BA7EF4" w:rsidP="00BA7EF4">
            <w:pPr>
              <w:rPr>
                <w:sz w:val="28"/>
                <w:szCs w:val="28"/>
              </w:rPr>
            </w:pPr>
            <w:r w:rsidRPr="00D96B2E">
              <w:rPr>
                <w:sz w:val="28"/>
                <w:szCs w:val="28"/>
              </w:rPr>
              <w:t>Работа над ошибками.</w:t>
            </w:r>
          </w:p>
        </w:tc>
        <w:tc>
          <w:tcPr>
            <w:tcW w:w="1610" w:type="dxa"/>
          </w:tcPr>
          <w:p w:rsidR="00BA7EF4" w:rsidRPr="00D96B2E" w:rsidRDefault="00BA7EF4" w:rsidP="00BA7EF4">
            <w:pPr>
              <w:jc w:val="center"/>
              <w:rPr>
                <w:sz w:val="28"/>
                <w:szCs w:val="28"/>
              </w:rPr>
            </w:pPr>
            <w:r w:rsidRPr="00D96B2E">
              <w:rPr>
                <w:sz w:val="28"/>
                <w:szCs w:val="28"/>
              </w:rPr>
              <w:t>Урок коррекции знаний</w:t>
            </w:r>
          </w:p>
        </w:tc>
        <w:tc>
          <w:tcPr>
            <w:tcW w:w="1080" w:type="dxa"/>
          </w:tcPr>
          <w:p w:rsidR="00BA7EF4" w:rsidRPr="00D96B2E" w:rsidRDefault="00BA7EF4" w:rsidP="00BA7EF4">
            <w:pPr>
              <w:jc w:val="center"/>
              <w:rPr>
                <w:sz w:val="28"/>
                <w:szCs w:val="28"/>
              </w:rPr>
            </w:pPr>
            <w:r w:rsidRPr="00D96B2E">
              <w:rPr>
                <w:sz w:val="28"/>
                <w:szCs w:val="28"/>
              </w:rPr>
              <w:t>1</w:t>
            </w:r>
          </w:p>
        </w:tc>
        <w:tc>
          <w:tcPr>
            <w:tcW w:w="1436" w:type="dxa"/>
          </w:tcPr>
          <w:p w:rsidR="00BA7EF4" w:rsidRPr="00D96B2E" w:rsidRDefault="00BA7EF4" w:rsidP="00BA7E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86" w:type="dxa"/>
          </w:tcPr>
          <w:p w:rsidR="00BA7EF4" w:rsidRPr="00D96B2E" w:rsidRDefault="00BA7EF4" w:rsidP="00BA7EF4">
            <w:pPr>
              <w:jc w:val="both"/>
              <w:rPr>
                <w:sz w:val="28"/>
                <w:szCs w:val="28"/>
              </w:rPr>
            </w:pPr>
            <w:r w:rsidRPr="00D96B2E">
              <w:rPr>
                <w:sz w:val="28"/>
                <w:szCs w:val="28"/>
              </w:rPr>
              <w:t>Работа над ошибками</w:t>
            </w:r>
          </w:p>
        </w:tc>
        <w:tc>
          <w:tcPr>
            <w:tcW w:w="2835" w:type="dxa"/>
          </w:tcPr>
          <w:p w:rsidR="00BA7EF4" w:rsidRPr="00D96B2E" w:rsidRDefault="00BA7EF4" w:rsidP="00BA7EF4">
            <w:pPr>
              <w:jc w:val="both"/>
              <w:rPr>
                <w:sz w:val="28"/>
                <w:szCs w:val="28"/>
              </w:rPr>
            </w:pPr>
            <w:r w:rsidRPr="00D96B2E">
              <w:rPr>
                <w:sz w:val="28"/>
                <w:szCs w:val="28"/>
              </w:rPr>
              <w:t>Работа над ошибками.</w:t>
            </w:r>
          </w:p>
        </w:tc>
      </w:tr>
      <w:tr w:rsidR="00BA7EF4" w:rsidRPr="00D96B2E" w:rsidTr="00BA7EF4">
        <w:tc>
          <w:tcPr>
            <w:tcW w:w="707" w:type="dxa"/>
          </w:tcPr>
          <w:p w:rsidR="00BA7EF4" w:rsidRPr="00D96B2E" w:rsidRDefault="00BA7EF4" w:rsidP="00BA7EF4">
            <w:pPr>
              <w:jc w:val="center"/>
              <w:rPr>
                <w:sz w:val="28"/>
                <w:szCs w:val="28"/>
              </w:rPr>
            </w:pPr>
            <w:r w:rsidRPr="00D96B2E">
              <w:rPr>
                <w:sz w:val="28"/>
                <w:szCs w:val="28"/>
              </w:rPr>
              <w:t>113.</w:t>
            </w:r>
          </w:p>
        </w:tc>
        <w:tc>
          <w:tcPr>
            <w:tcW w:w="4523" w:type="dxa"/>
          </w:tcPr>
          <w:p w:rsidR="00BA7EF4" w:rsidRPr="00D96B2E" w:rsidRDefault="00BA7EF4" w:rsidP="00BA7EF4">
            <w:pPr>
              <w:rPr>
                <w:sz w:val="28"/>
                <w:szCs w:val="28"/>
              </w:rPr>
            </w:pPr>
            <w:r w:rsidRPr="00D96B2E">
              <w:rPr>
                <w:sz w:val="28"/>
                <w:szCs w:val="28"/>
              </w:rPr>
              <w:t>Морфологический разбор частицы. №66.</w:t>
            </w:r>
          </w:p>
        </w:tc>
        <w:tc>
          <w:tcPr>
            <w:tcW w:w="1610" w:type="dxa"/>
          </w:tcPr>
          <w:p w:rsidR="00BA7EF4" w:rsidRPr="00D96B2E" w:rsidRDefault="00BA7EF4" w:rsidP="00BA7EF4">
            <w:pPr>
              <w:jc w:val="center"/>
              <w:rPr>
                <w:sz w:val="28"/>
                <w:szCs w:val="28"/>
              </w:rPr>
            </w:pPr>
            <w:r w:rsidRPr="00D96B2E">
              <w:rPr>
                <w:sz w:val="28"/>
                <w:szCs w:val="28"/>
              </w:rPr>
              <w:t>Повтори-</w:t>
            </w:r>
            <w:proofErr w:type="spellStart"/>
            <w:r w:rsidRPr="00D96B2E">
              <w:rPr>
                <w:sz w:val="28"/>
                <w:szCs w:val="28"/>
              </w:rPr>
              <w:t>тельно</w:t>
            </w:r>
            <w:proofErr w:type="spellEnd"/>
            <w:r w:rsidRPr="00D96B2E">
              <w:rPr>
                <w:sz w:val="28"/>
                <w:szCs w:val="28"/>
              </w:rPr>
              <w:t>-</w:t>
            </w:r>
            <w:proofErr w:type="spellStart"/>
            <w:r w:rsidRPr="00D96B2E">
              <w:rPr>
                <w:sz w:val="28"/>
                <w:szCs w:val="28"/>
              </w:rPr>
              <w:t>обобща-ющий</w:t>
            </w:r>
            <w:proofErr w:type="spellEnd"/>
            <w:r w:rsidRPr="00D96B2E">
              <w:rPr>
                <w:sz w:val="28"/>
                <w:szCs w:val="28"/>
              </w:rPr>
              <w:t xml:space="preserve"> урок                         </w:t>
            </w:r>
          </w:p>
        </w:tc>
        <w:tc>
          <w:tcPr>
            <w:tcW w:w="1080" w:type="dxa"/>
          </w:tcPr>
          <w:p w:rsidR="00BA7EF4" w:rsidRPr="00D96B2E" w:rsidRDefault="00BA7EF4" w:rsidP="00BA7EF4">
            <w:pPr>
              <w:jc w:val="center"/>
              <w:rPr>
                <w:sz w:val="28"/>
                <w:szCs w:val="28"/>
              </w:rPr>
            </w:pPr>
            <w:r w:rsidRPr="00D96B2E">
              <w:rPr>
                <w:sz w:val="28"/>
                <w:szCs w:val="28"/>
              </w:rPr>
              <w:t>1</w:t>
            </w:r>
          </w:p>
        </w:tc>
        <w:tc>
          <w:tcPr>
            <w:tcW w:w="1436" w:type="dxa"/>
          </w:tcPr>
          <w:p w:rsidR="00BA7EF4" w:rsidRPr="00D96B2E" w:rsidRDefault="00BA7EF4" w:rsidP="00BA7E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86" w:type="dxa"/>
          </w:tcPr>
          <w:p w:rsidR="00BA7EF4" w:rsidRPr="00D96B2E" w:rsidRDefault="00637F7D" w:rsidP="00BA7E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Составить предложе</w:t>
            </w:r>
            <w:r w:rsidR="00BA7EF4" w:rsidRPr="00D96B2E">
              <w:rPr>
                <w:sz w:val="28"/>
                <w:szCs w:val="28"/>
              </w:rPr>
              <w:t xml:space="preserve">ния, включив в них омонимы: </w:t>
            </w:r>
          </w:p>
        </w:tc>
        <w:tc>
          <w:tcPr>
            <w:tcW w:w="2835" w:type="dxa"/>
          </w:tcPr>
          <w:p w:rsidR="00BA7EF4" w:rsidRPr="00D96B2E" w:rsidRDefault="00BA7EF4" w:rsidP="00BA7EF4">
            <w:pPr>
              <w:jc w:val="both"/>
              <w:rPr>
                <w:sz w:val="28"/>
                <w:szCs w:val="28"/>
              </w:rPr>
            </w:pPr>
          </w:p>
        </w:tc>
      </w:tr>
      <w:tr w:rsidR="00BA7EF4" w:rsidRPr="00D96B2E" w:rsidTr="004866BF">
        <w:trPr>
          <w:trHeight w:val="1834"/>
        </w:trPr>
        <w:tc>
          <w:tcPr>
            <w:tcW w:w="707" w:type="dxa"/>
          </w:tcPr>
          <w:p w:rsidR="00BA7EF4" w:rsidRPr="00D96B2E" w:rsidRDefault="00BA7EF4" w:rsidP="00BA7EF4">
            <w:pPr>
              <w:jc w:val="center"/>
              <w:rPr>
                <w:sz w:val="28"/>
                <w:szCs w:val="28"/>
              </w:rPr>
            </w:pPr>
            <w:r w:rsidRPr="00D96B2E">
              <w:rPr>
                <w:sz w:val="28"/>
                <w:szCs w:val="28"/>
              </w:rPr>
              <w:t>114 – 115.</w:t>
            </w:r>
          </w:p>
        </w:tc>
        <w:tc>
          <w:tcPr>
            <w:tcW w:w="4523" w:type="dxa"/>
          </w:tcPr>
          <w:p w:rsidR="00BA7EF4" w:rsidRPr="00D96B2E" w:rsidRDefault="00BA7EF4" w:rsidP="00BA7EF4">
            <w:pPr>
              <w:rPr>
                <w:sz w:val="28"/>
                <w:szCs w:val="28"/>
              </w:rPr>
            </w:pPr>
            <w:r w:rsidRPr="00D96B2E">
              <w:rPr>
                <w:sz w:val="28"/>
                <w:szCs w:val="28"/>
              </w:rPr>
              <w:t xml:space="preserve">Отрицательные частицы не и ни. </w:t>
            </w:r>
          </w:p>
        </w:tc>
        <w:tc>
          <w:tcPr>
            <w:tcW w:w="1610" w:type="dxa"/>
          </w:tcPr>
          <w:p w:rsidR="00BA7EF4" w:rsidRPr="00D96B2E" w:rsidRDefault="00BA7EF4" w:rsidP="00BA7EF4">
            <w:pPr>
              <w:jc w:val="center"/>
              <w:rPr>
                <w:sz w:val="28"/>
                <w:szCs w:val="28"/>
              </w:rPr>
            </w:pPr>
            <w:r w:rsidRPr="00D96B2E">
              <w:rPr>
                <w:sz w:val="28"/>
                <w:szCs w:val="28"/>
              </w:rPr>
              <w:t>Повтори-</w:t>
            </w:r>
            <w:proofErr w:type="spellStart"/>
            <w:r w:rsidRPr="00D96B2E">
              <w:rPr>
                <w:sz w:val="28"/>
                <w:szCs w:val="28"/>
              </w:rPr>
              <w:t>тельно</w:t>
            </w:r>
            <w:proofErr w:type="spellEnd"/>
            <w:r w:rsidRPr="00D96B2E">
              <w:rPr>
                <w:sz w:val="28"/>
                <w:szCs w:val="28"/>
              </w:rPr>
              <w:t>-</w:t>
            </w:r>
            <w:proofErr w:type="spellStart"/>
            <w:r w:rsidRPr="00D96B2E">
              <w:rPr>
                <w:sz w:val="28"/>
                <w:szCs w:val="28"/>
              </w:rPr>
              <w:t>обобща-ющие</w:t>
            </w:r>
            <w:proofErr w:type="spellEnd"/>
            <w:r w:rsidRPr="00D96B2E">
              <w:rPr>
                <w:sz w:val="28"/>
                <w:szCs w:val="28"/>
              </w:rPr>
              <w:t xml:space="preserve"> уроки                         </w:t>
            </w:r>
          </w:p>
        </w:tc>
        <w:tc>
          <w:tcPr>
            <w:tcW w:w="1080" w:type="dxa"/>
          </w:tcPr>
          <w:p w:rsidR="00BA7EF4" w:rsidRPr="00D96B2E" w:rsidRDefault="00BA7EF4" w:rsidP="00BA7EF4">
            <w:pPr>
              <w:jc w:val="center"/>
              <w:rPr>
                <w:sz w:val="28"/>
                <w:szCs w:val="28"/>
              </w:rPr>
            </w:pPr>
            <w:r w:rsidRPr="00D96B2E">
              <w:rPr>
                <w:sz w:val="28"/>
                <w:szCs w:val="28"/>
              </w:rPr>
              <w:t>2</w:t>
            </w:r>
          </w:p>
        </w:tc>
        <w:tc>
          <w:tcPr>
            <w:tcW w:w="1436" w:type="dxa"/>
          </w:tcPr>
          <w:p w:rsidR="00BA7EF4" w:rsidRPr="00D96B2E" w:rsidRDefault="00BA7EF4" w:rsidP="00BA7E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86" w:type="dxa"/>
          </w:tcPr>
          <w:p w:rsidR="00BA7EF4" w:rsidRPr="00D96B2E" w:rsidRDefault="00BA7EF4" w:rsidP="00BA7EF4">
            <w:pPr>
              <w:jc w:val="both"/>
              <w:rPr>
                <w:sz w:val="28"/>
                <w:szCs w:val="28"/>
              </w:rPr>
            </w:pPr>
            <w:r w:rsidRPr="00D96B2E">
              <w:rPr>
                <w:sz w:val="28"/>
                <w:szCs w:val="28"/>
              </w:rPr>
              <w:t>Объясни-</w:t>
            </w:r>
          </w:p>
          <w:p w:rsidR="00BA7EF4" w:rsidRPr="00D96B2E" w:rsidRDefault="00BA7EF4" w:rsidP="00BA7EF4">
            <w:pPr>
              <w:jc w:val="both"/>
              <w:rPr>
                <w:sz w:val="28"/>
                <w:szCs w:val="28"/>
              </w:rPr>
            </w:pPr>
            <w:r w:rsidRPr="00D96B2E">
              <w:rPr>
                <w:sz w:val="28"/>
                <w:szCs w:val="28"/>
              </w:rPr>
              <w:t>тельный, предупредительный диктанты</w:t>
            </w:r>
          </w:p>
        </w:tc>
        <w:tc>
          <w:tcPr>
            <w:tcW w:w="2835" w:type="dxa"/>
          </w:tcPr>
          <w:p w:rsidR="00BA7EF4" w:rsidRPr="00D96B2E" w:rsidRDefault="00BA7EF4" w:rsidP="00BA7EF4">
            <w:pPr>
              <w:jc w:val="both"/>
              <w:rPr>
                <w:sz w:val="28"/>
                <w:szCs w:val="28"/>
              </w:rPr>
            </w:pPr>
          </w:p>
        </w:tc>
      </w:tr>
      <w:tr w:rsidR="00BA7EF4" w:rsidRPr="00D96B2E" w:rsidTr="00BA7EF4">
        <w:tc>
          <w:tcPr>
            <w:tcW w:w="707" w:type="dxa"/>
          </w:tcPr>
          <w:p w:rsidR="00BA7EF4" w:rsidRPr="00D96B2E" w:rsidRDefault="00BA7EF4" w:rsidP="00BA7EF4">
            <w:pPr>
              <w:jc w:val="center"/>
              <w:rPr>
                <w:sz w:val="28"/>
                <w:szCs w:val="28"/>
              </w:rPr>
            </w:pPr>
            <w:r w:rsidRPr="00D96B2E">
              <w:rPr>
                <w:sz w:val="28"/>
                <w:szCs w:val="28"/>
              </w:rPr>
              <w:t>116.</w:t>
            </w:r>
          </w:p>
        </w:tc>
        <w:tc>
          <w:tcPr>
            <w:tcW w:w="4523" w:type="dxa"/>
          </w:tcPr>
          <w:p w:rsidR="00BA7EF4" w:rsidRPr="00D96B2E" w:rsidRDefault="00BA7EF4" w:rsidP="00BA7EF4">
            <w:pPr>
              <w:rPr>
                <w:sz w:val="28"/>
                <w:szCs w:val="28"/>
              </w:rPr>
            </w:pPr>
            <w:r w:rsidRPr="00D96B2E">
              <w:rPr>
                <w:sz w:val="28"/>
                <w:szCs w:val="28"/>
              </w:rPr>
              <w:t xml:space="preserve"> Различение частицы не и приставки не-. </w:t>
            </w:r>
          </w:p>
        </w:tc>
        <w:tc>
          <w:tcPr>
            <w:tcW w:w="1610" w:type="dxa"/>
          </w:tcPr>
          <w:p w:rsidR="00BA7EF4" w:rsidRPr="00D96B2E" w:rsidRDefault="00BA7EF4" w:rsidP="00BA7EF4">
            <w:pPr>
              <w:jc w:val="center"/>
              <w:rPr>
                <w:sz w:val="28"/>
                <w:szCs w:val="28"/>
              </w:rPr>
            </w:pPr>
            <w:r w:rsidRPr="00D96B2E">
              <w:rPr>
                <w:sz w:val="28"/>
                <w:szCs w:val="28"/>
              </w:rPr>
              <w:t>Повтори-</w:t>
            </w:r>
            <w:proofErr w:type="spellStart"/>
            <w:r w:rsidRPr="00D96B2E">
              <w:rPr>
                <w:sz w:val="28"/>
                <w:szCs w:val="28"/>
              </w:rPr>
              <w:t>тельно</w:t>
            </w:r>
            <w:proofErr w:type="spellEnd"/>
            <w:r w:rsidRPr="00D96B2E">
              <w:rPr>
                <w:sz w:val="28"/>
                <w:szCs w:val="28"/>
              </w:rPr>
              <w:t>-</w:t>
            </w:r>
            <w:proofErr w:type="spellStart"/>
            <w:r w:rsidRPr="00D96B2E">
              <w:rPr>
                <w:sz w:val="28"/>
                <w:szCs w:val="28"/>
              </w:rPr>
              <w:t>обобща-ющий</w:t>
            </w:r>
            <w:proofErr w:type="spellEnd"/>
            <w:r w:rsidRPr="00D96B2E">
              <w:rPr>
                <w:sz w:val="28"/>
                <w:szCs w:val="28"/>
              </w:rPr>
              <w:t xml:space="preserve"> урок                         </w:t>
            </w:r>
          </w:p>
        </w:tc>
        <w:tc>
          <w:tcPr>
            <w:tcW w:w="1080" w:type="dxa"/>
          </w:tcPr>
          <w:p w:rsidR="00BA7EF4" w:rsidRPr="00D96B2E" w:rsidRDefault="00BA7EF4" w:rsidP="00BA7EF4">
            <w:pPr>
              <w:jc w:val="center"/>
              <w:rPr>
                <w:sz w:val="28"/>
                <w:szCs w:val="28"/>
              </w:rPr>
            </w:pPr>
            <w:r w:rsidRPr="00D96B2E">
              <w:rPr>
                <w:sz w:val="28"/>
                <w:szCs w:val="28"/>
              </w:rPr>
              <w:t>1</w:t>
            </w:r>
          </w:p>
        </w:tc>
        <w:tc>
          <w:tcPr>
            <w:tcW w:w="1436" w:type="dxa"/>
          </w:tcPr>
          <w:p w:rsidR="00BA7EF4" w:rsidRPr="00D96B2E" w:rsidRDefault="00BA7EF4" w:rsidP="00BA7E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86" w:type="dxa"/>
          </w:tcPr>
          <w:p w:rsidR="00BA7EF4" w:rsidRPr="00D96B2E" w:rsidRDefault="00BA7EF4" w:rsidP="00BA7EF4">
            <w:pPr>
              <w:jc w:val="both"/>
              <w:rPr>
                <w:sz w:val="28"/>
                <w:szCs w:val="28"/>
              </w:rPr>
            </w:pPr>
            <w:r w:rsidRPr="00D96B2E">
              <w:rPr>
                <w:sz w:val="28"/>
                <w:szCs w:val="28"/>
              </w:rPr>
              <w:t>Объясни-</w:t>
            </w:r>
          </w:p>
          <w:p w:rsidR="00BA7EF4" w:rsidRDefault="00BA7EF4" w:rsidP="00BA7EF4">
            <w:pPr>
              <w:jc w:val="both"/>
              <w:rPr>
                <w:sz w:val="28"/>
                <w:szCs w:val="28"/>
              </w:rPr>
            </w:pPr>
            <w:r w:rsidRPr="00D96B2E">
              <w:rPr>
                <w:sz w:val="28"/>
                <w:szCs w:val="28"/>
              </w:rPr>
              <w:t>тельный, предупредительный диктанты</w:t>
            </w:r>
          </w:p>
          <w:p w:rsidR="00637F7D" w:rsidRPr="00D96B2E" w:rsidRDefault="00637F7D" w:rsidP="00BA7E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BA7EF4" w:rsidRPr="00D96B2E" w:rsidRDefault="00BA7EF4" w:rsidP="00BA7EF4">
            <w:pPr>
              <w:jc w:val="both"/>
              <w:rPr>
                <w:sz w:val="28"/>
                <w:szCs w:val="28"/>
              </w:rPr>
            </w:pPr>
          </w:p>
        </w:tc>
      </w:tr>
      <w:tr w:rsidR="00BA7EF4" w:rsidRPr="00D96B2E" w:rsidTr="00BA7EF4">
        <w:trPr>
          <w:trHeight w:val="1351"/>
        </w:trPr>
        <w:tc>
          <w:tcPr>
            <w:tcW w:w="707" w:type="dxa"/>
          </w:tcPr>
          <w:p w:rsidR="00BA7EF4" w:rsidRPr="00D96B2E" w:rsidRDefault="00BA7EF4" w:rsidP="00BA7EF4">
            <w:pPr>
              <w:jc w:val="center"/>
              <w:rPr>
                <w:sz w:val="28"/>
                <w:szCs w:val="28"/>
              </w:rPr>
            </w:pPr>
            <w:r w:rsidRPr="00D96B2E">
              <w:rPr>
                <w:sz w:val="28"/>
                <w:szCs w:val="28"/>
              </w:rPr>
              <w:t>117.</w:t>
            </w:r>
          </w:p>
        </w:tc>
        <w:tc>
          <w:tcPr>
            <w:tcW w:w="4523" w:type="dxa"/>
          </w:tcPr>
          <w:p w:rsidR="00BA7EF4" w:rsidRPr="00D96B2E" w:rsidRDefault="00BA7EF4" w:rsidP="00BA7EF4">
            <w:pPr>
              <w:rPr>
                <w:sz w:val="28"/>
                <w:szCs w:val="28"/>
              </w:rPr>
            </w:pPr>
            <w:proofErr w:type="spellStart"/>
            <w:r w:rsidRPr="00D96B2E">
              <w:rPr>
                <w:sz w:val="28"/>
                <w:szCs w:val="28"/>
              </w:rPr>
              <w:t>Рр</w:t>
            </w:r>
            <w:proofErr w:type="spellEnd"/>
            <w:r w:rsidRPr="00D96B2E">
              <w:rPr>
                <w:sz w:val="28"/>
                <w:szCs w:val="28"/>
              </w:rPr>
              <w:t xml:space="preserve"> Сочинение-рассказ по данному сюжету </w:t>
            </w:r>
          </w:p>
        </w:tc>
        <w:tc>
          <w:tcPr>
            <w:tcW w:w="1610" w:type="dxa"/>
          </w:tcPr>
          <w:p w:rsidR="00BA7EF4" w:rsidRPr="00D96B2E" w:rsidRDefault="00BA7EF4" w:rsidP="00BA7EF4">
            <w:pPr>
              <w:jc w:val="center"/>
              <w:rPr>
                <w:sz w:val="28"/>
                <w:szCs w:val="28"/>
              </w:rPr>
            </w:pPr>
            <w:r w:rsidRPr="00D96B2E">
              <w:rPr>
                <w:sz w:val="28"/>
                <w:szCs w:val="28"/>
              </w:rPr>
              <w:t>Урок развития речи</w:t>
            </w:r>
          </w:p>
        </w:tc>
        <w:tc>
          <w:tcPr>
            <w:tcW w:w="1080" w:type="dxa"/>
          </w:tcPr>
          <w:p w:rsidR="00BA7EF4" w:rsidRPr="00D96B2E" w:rsidRDefault="00BA7EF4" w:rsidP="00BA7EF4">
            <w:pPr>
              <w:jc w:val="center"/>
              <w:rPr>
                <w:sz w:val="28"/>
                <w:szCs w:val="28"/>
              </w:rPr>
            </w:pPr>
            <w:r w:rsidRPr="00D96B2E">
              <w:rPr>
                <w:sz w:val="28"/>
                <w:szCs w:val="28"/>
              </w:rPr>
              <w:t>1</w:t>
            </w:r>
          </w:p>
        </w:tc>
        <w:tc>
          <w:tcPr>
            <w:tcW w:w="1436" w:type="dxa"/>
          </w:tcPr>
          <w:p w:rsidR="00BA7EF4" w:rsidRPr="00D96B2E" w:rsidRDefault="00BA7EF4" w:rsidP="00BA7E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86" w:type="dxa"/>
          </w:tcPr>
          <w:p w:rsidR="00BA7EF4" w:rsidRPr="00D96B2E" w:rsidRDefault="00BA7EF4" w:rsidP="00BA7EF4">
            <w:pPr>
              <w:jc w:val="both"/>
              <w:rPr>
                <w:sz w:val="28"/>
                <w:szCs w:val="28"/>
              </w:rPr>
            </w:pPr>
            <w:r w:rsidRPr="00D96B2E">
              <w:rPr>
                <w:sz w:val="28"/>
                <w:szCs w:val="28"/>
              </w:rPr>
              <w:t>Сочинение</w:t>
            </w:r>
          </w:p>
        </w:tc>
        <w:tc>
          <w:tcPr>
            <w:tcW w:w="2835" w:type="dxa"/>
          </w:tcPr>
          <w:p w:rsidR="00BA7EF4" w:rsidRPr="00D96B2E" w:rsidRDefault="00BA7EF4" w:rsidP="00BA7E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речи</w:t>
            </w:r>
          </w:p>
        </w:tc>
      </w:tr>
      <w:tr w:rsidR="00BA7EF4" w:rsidRPr="00D96B2E" w:rsidTr="00BA7EF4">
        <w:tc>
          <w:tcPr>
            <w:tcW w:w="707" w:type="dxa"/>
          </w:tcPr>
          <w:p w:rsidR="00BA7EF4" w:rsidRPr="00D96B2E" w:rsidRDefault="00BA7EF4" w:rsidP="00BA7EF4">
            <w:pPr>
              <w:jc w:val="center"/>
              <w:rPr>
                <w:sz w:val="28"/>
                <w:szCs w:val="28"/>
              </w:rPr>
            </w:pPr>
            <w:r w:rsidRPr="00D96B2E">
              <w:rPr>
                <w:sz w:val="28"/>
                <w:szCs w:val="28"/>
              </w:rPr>
              <w:t>118.</w:t>
            </w:r>
          </w:p>
        </w:tc>
        <w:tc>
          <w:tcPr>
            <w:tcW w:w="4523" w:type="dxa"/>
          </w:tcPr>
          <w:p w:rsidR="00BA7EF4" w:rsidRPr="00D96B2E" w:rsidRDefault="00BA7EF4" w:rsidP="00BA7EF4">
            <w:pPr>
              <w:rPr>
                <w:sz w:val="28"/>
                <w:szCs w:val="28"/>
              </w:rPr>
            </w:pPr>
            <w:r w:rsidRPr="00D96B2E">
              <w:rPr>
                <w:sz w:val="28"/>
                <w:szCs w:val="28"/>
              </w:rPr>
              <w:t>Работа над ошибками.</w:t>
            </w:r>
          </w:p>
        </w:tc>
        <w:tc>
          <w:tcPr>
            <w:tcW w:w="1610" w:type="dxa"/>
          </w:tcPr>
          <w:p w:rsidR="00BA7EF4" w:rsidRPr="00D96B2E" w:rsidRDefault="00BA7EF4" w:rsidP="00BA7EF4">
            <w:pPr>
              <w:jc w:val="center"/>
              <w:rPr>
                <w:sz w:val="28"/>
                <w:szCs w:val="28"/>
              </w:rPr>
            </w:pPr>
            <w:r w:rsidRPr="00D96B2E">
              <w:rPr>
                <w:sz w:val="28"/>
                <w:szCs w:val="28"/>
              </w:rPr>
              <w:t>Урок коррекции знаний</w:t>
            </w:r>
          </w:p>
        </w:tc>
        <w:tc>
          <w:tcPr>
            <w:tcW w:w="1080" w:type="dxa"/>
          </w:tcPr>
          <w:p w:rsidR="00BA7EF4" w:rsidRPr="00D96B2E" w:rsidRDefault="00BA7EF4" w:rsidP="00BA7EF4">
            <w:pPr>
              <w:jc w:val="center"/>
              <w:rPr>
                <w:sz w:val="28"/>
                <w:szCs w:val="28"/>
              </w:rPr>
            </w:pPr>
            <w:r w:rsidRPr="00D96B2E">
              <w:rPr>
                <w:sz w:val="28"/>
                <w:szCs w:val="28"/>
              </w:rPr>
              <w:t>1</w:t>
            </w:r>
          </w:p>
        </w:tc>
        <w:tc>
          <w:tcPr>
            <w:tcW w:w="1436" w:type="dxa"/>
          </w:tcPr>
          <w:p w:rsidR="00BA7EF4" w:rsidRPr="00D96B2E" w:rsidRDefault="00BA7EF4" w:rsidP="00BA7E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86" w:type="dxa"/>
          </w:tcPr>
          <w:p w:rsidR="00BA7EF4" w:rsidRPr="00D96B2E" w:rsidRDefault="00BA7EF4" w:rsidP="00BA7EF4">
            <w:pPr>
              <w:jc w:val="both"/>
              <w:rPr>
                <w:sz w:val="28"/>
                <w:szCs w:val="28"/>
              </w:rPr>
            </w:pPr>
            <w:r w:rsidRPr="00D96B2E">
              <w:rPr>
                <w:sz w:val="28"/>
                <w:szCs w:val="28"/>
              </w:rPr>
              <w:t>Работа над ошибками</w:t>
            </w:r>
          </w:p>
        </w:tc>
        <w:tc>
          <w:tcPr>
            <w:tcW w:w="2835" w:type="dxa"/>
          </w:tcPr>
          <w:p w:rsidR="00BA7EF4" w:rsidRPr="00D96B2E" w:rsidRDefault="00BA7EF4" w:rsidP="00BA7EF4">
            <w:pPr>
              <w:jc w:val="both"/>
              <w:rPr>
                <w:sz w:val="28"/>
                <w:szCs w:val="28"/>
              </w:rPr>
            </w:pPr>
            <w:r w:rsidRPr="00D96B2E">
              <w:rPr>
                <w:sz w:val="28"/>
                <w:szCs w:val="28"/>
              </w:rPr>
              <w:t>Работа над ошибками.</w:t>
            </w:r>
          </w:p>
        </w:tc>
      </w:tr>
      <w:tr w:rsidR="00BA7EF4" w:rsidRPr="00D96B2E" w:rsidTr="00BA7EF4">
        <w:tc>
          <w:tcPr>
            <w:tcW w:w="707" w:type="dxa"/>
          </w:tcPr>
          <w:p w:rsidR="00BA7EF4" w:rsidRPr="00D96B2E" w:rsidRDefault="00BA7EF4" w:rsidP="00BA7EF4">
            <w:pPr>
              <w:jc w:val="center"/>
              <w:rPr>
                <w:sz w:val="28"/>
                <w:szCs w:val="28"/>
              </w:rPr>
            </w:pPr>
            <w:r w:rsidRPr="00D96B2E">
              <w:rPr>
                <w:sz w:val="28"/>
                <w:szCs w:val="28"/>
              </w:rPr>
              <w:t>119.</w:t>
            </w:r>
          </w:p>
        </w:tc>
        <w:tc>
          <w:tcPr>
            <w:tcW w:w="4523" w:type="dxa"/>
          </w:tcPr>
          <w:p w:rsidR="00BA7EF4" w:rsidRPr="00D96B2E" w:rsidRDefault="00BA7EF4" w:rsidP="00BA7EF4">
            <w:pPr>
              <w:rPr>
                <w:sz w:val="28"/>
                <w:szCs w:val="28"/>
              </w:rPr>
            </w:pPr>
            <w:r w:rsidRPr="00D96B2E">
              <w:rPr>
                <w:sz w:val="28"/>
                <w:szCs w:val="28"/>
              </w:rPr>
              <w:t xml:space="preserve">Частица ни, приставка ни-, союз </w:t>
            </w:r>
            <w:r w:rsidRPr="00D96B2E">
              <w:rPr>
                <w:sz w:val="28"/>
                <w:szCs w:val="28"/>
              </w:rPr>
              <w:lastRenderedPageBreak/>
              <w:t xml:space="preserve">ни-ни. </w:t>
            </w:r>
          </w:p>
        </w:tc>
        <w:tc>
          <w:tcPr>
            <w:tcW w:w="1610" w:type="dxa"/>
          </w:tcPr>
          <w:p w:rsidR="00BA7EF4" w:rsidRPr="00D96B2E" w:rsidRDefault="00BA7EF4" w:rsidP="00BA7EF4">
            <w:pPr>
              <w:jc w:val="center"/>
              <w:rPr>
                <w:sz w:val="28"/>
                <w:szCs w:val="28"/>
              </w:rPr>
            </w:pPr>
            <w:r w:rsidRPr="00D96B2E">
              <w:rPr>
                <w:sz w:val="28"/>
                <w:szCs w:val="28"/>
              </w:rPr>
              <w:lastRenderedPageBreak/>
              <w:t>Повтори-</w:t>
            </w:r>
            <w:proofErr w:type="spellStart"/>
            <w:r w:rsidRPr="00D96B2E">
              <w:rPr>
                <w:sz w:val="28"/>
                <w:szCs w:val="28"/>
              </w:rPr>
              <w:lastRenderedPageBreak/>
              <w:t>тельно</w:t>
            </w:r>
            <w:proofErr w:type="spellEnd"/>
            <w:r w:rsidRPr="00D96B2E">
              <w:rPr>
                <w:sz w:val="28"/>
                <w:szCs w:val="28"/>
              </w:rPr>
              <w:t>-</w:t>
            </w:r>
            <w:proofErr w:type="spellStart"/>
            <w:r w:rsidRPr="00D96B2E">
              <w:rPr>
                <w:sz w:val="28"/>
                <w:szCs w:val="28"/>
              </w:rPr>
              <w:t>обобща-ющий</w:t>
            </w:r>
            <w:proofErr w:type="spellEnd"/>
            <w:r w:rsidRPr="00D96B2E">
              <w:rPr>
                <w:sz w:val="28"/>
                <w:szCs w:val="28"/>
              </w:rPr>
              <w:t xml:space="preserve"> урок                         </w:t>
            </w:r>
          </w:p>
        </w:tc>
        <w:tc>
          <w:tcPr>
            <w:tcW w:w="1080" w:type="dxa"/>
          </w:tcPr>
          <w:p w:rsidR="00BA7EF4" w:rsidRPr="00D96B2E" w:rsidRDefault="00BA7EF4" w:rsidP="00BA7EF4">
            <w:pPr>
              <w:jc w:val="center"/>
              <w:rPr>
                <w:sz w:val="28"/>
                <w:szCs w:val="28"/>
              </w:rPr>
            </w:pPr>
            <w:r w:rsidRPr="00D96B2E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436" w:type="dxa"/>
          </w:tcPr>
          <w:p w:rsidR="00BA7EF4" w:rsidRPr="00D96B2E" w:rsidRDefault="00BA7EF4" w:rsidP="00BA7E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86" w:type="dxa"/>
          </w:tcPr>
          <w:p w:rsidR="00BA7EF4" w:rsidRPr="00D96B2E" w:rsidRDefault="00BA7EF4" w:rsidP="00BA7EF4">
            <w:pPr>
              <w:jc w:val="both"/>
              <w:rPr>
                <w:sz w:val="28"/>
                <w:szCs w:val="28"/>
              </w:rPr>
            </w:pPr>
            <w:r w:rsidRPr="00D96B2E">
              <w:rPr>
                <w:sz w:val="28"/>
                <w:szCs w:val="28"/>
              </w:rPr>
              <w:t>Объясни-</w:t>
            </w:r>
          </w:p>
          <w:p w:rsidR="00BA7EF4" w:rsidRDefault="00BA7EF4" w:rsidP="00BA7EF4">
            <w:pPr>
              <w:jc w:val="both"/>
              <w:rPr>
                <w:sz w:val="28"/>
                <w:szCs w:val="28"/>
              </w:rPr>
            </w:pPr>
            <w:r w:rsidRPr="00D96B2E">
              <w:rPr>
                <w:sz w:val="28"/>
                <w:szCs w:val="28"/>
              </w:rPr>
              <w:lastRenderedPageBreak/>
              <w:t>тельный, предупредительный диктанты</w:t>
            </w:r>
          </w:p>
          <w:p w:rsidR="00637F7D" w:rsidRPr="00D96B2E" w:rsidRDefault="00637F7D" w:rsidP="00BA7E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BA7EF4" w:rsidRPr="00D96B2E" w:rsidRDefault="00BA7EF4" w:rsidP="00BA7EF4">
            <w:pPr>
              <w:jc w:val="both"/>
              <w:rPr>
                <w:sz w:val="28"/>
                <w:szCs w:val="28"/>
              </w:rPr>
            </w:pPr>
          </w:p>
        </w:tc>
      </w:tr>
      <w:tr w:rsidR="00BA7EF4" w:rsidRPr="00D96B2E" w:rsidTr="00637F7D">
        <w:trPr>
          <w:trHeight w:val="1505"/>
        </w:trPr>
        <w:tc>
          <w:tcPr>
            <w:tcW w:w="707" w:type="dxa"/>
          </w:tcPr>
          <w:p w:rsidR="00BA7EF4" w:rsidRPr="00D96B2E" w:rsidRDefault="00BA7EF4" w:rsidP="00BA7EF4">
            <w:pPr>
              <w:jc w:val="center"/>
              <w:rPr>
                <w:sz w:val="28"/>
                <w:szCs w:val="28"/>
              </w:rPr>
            </w:pPr>
            <w:r w:rsidRPr="00D96B2E">
              <w:rPr>
                <w:sz w:val="28"/>
                <w:szCs w:val="28"/>
              </w:rPr>
              <w:lastRenderedPageBreak/>
              <w:t>120.</w:t>
            </w:r>
          </w:p>
        </w:tc>
        <w:tc>
          <w:tcPr>
            <w:tcW w:w="4523" w:type="dxa"/>
          </w:tcPr>
          <w:p w:rsidR="00BA7EF4" w:rsidRPr="00D96B2E" w:rsidRDefault="00BA7EF4" w:rsidP="00BA7EF4">
            <w:pPr>
              <w:rPr>
                <w:sz w:val="28"/>
                <w:szCs w:val="28"/>
              </w:rPr>
            </w:pPr>
            <w:r w:rsidRPr="00D96B2E">
              <w:rPr>
                <w:sz w:val="28"/>
                <w:szCs w:val="28"/>
              </w:rPr>
              <w:t xml:space="preserve">Обобщение изученного о частице. </w:t>
            </w:r>
          </w:p>
        </w:tc>
        <w:tc>
          <w:tcPr>
            <w:tcW w:w="1610" w:type="dxa"/>
          </w:tcPr>
          <w:p w:rsidR="00BA7EF4" w:rsidRPr="00D96B2E" w:rsidRDefault="00BA7EF4" w:rsidP="00BA7EF4">
            <w:pPr>
              <w:jc w:val="center"/>
              <w:rPr>
                <w:sz w:val="28"/>
                <w:szCs w:val="28"/>
              </w:rPr>
            </w:pPr>
            <w:r w:rsidRPr="00D96B2E">
              <w:rPr>
                <w:sz w:val="28"/>
                <w:szCs w:val="28"/>
              </w:rPr>
              <w:t>Повтори-</w:t>
            </w:r>
            <w:proofErr w:type="spellStart"/>
            <w:r w:rsidRPr="00D96B2E">
              <w:rPr>
                <w:sz w:val="28"/>
                <w:szCs w:val="28"/>
              </w:rPr>
              <w:t>тельно</w:t>
            </w:r>
            <w:proofErr w:type="spellEnd"/>
            <w:r w:rsidRPr="00D96B2E">
              <w:rPr>
                <w:sz w:val="28"/>
                <w:szCs w:val="28"/>
              </w:rPr>
              <w:t>-</w:t>
            </w:r>
            <w:proofErr w:type="spellStart"/>
            <w:r w:rsidRPr="00D96B2E">
              <w:rPr>
                <w:sz w:val="28"/>
                <w:szCs w:val="28"/>
              </w:rPr>
              <w:t>обобща-ющий</w:t>
            </w:r>
            <w:proofErr w:type="spellEnd"/>
            <w:r w:rsidRPr="00D96B2E">
              <w:rPr>
                <w:sz w:val="28"/>
                <w:szCs w:val="28"/>
              </w:rPr>
              <w:t xml:space="preserve"> урок                         </w:t>
            </w:r>
          </w:p>
        </w:tc>
        <w:tc>
          <w:tcPr>
            <w:tcW w:w="1080" w:type="dxa"/>
          </w:tcPr>
          <w:p w:rsidR="00BA7EF4" w:rsidRPr="00D96B2E" w:rsidRDefault="00BA7EF4" w:rsidP="00BA7EF4">
            <w:pPr>
              <w:jc w:val="center"/>
              <w:rPr>
                <w:sz w:val="28"/>
                <w:szCs w:val="28"/>
              </w:rPr>
            </w:pPr>
            <w:r w:rsidRPr="00D96B2E">
              <w:rPr>
                <w:sz w:val="28"/>
                <w:szCs w:val="28"/>
              </w:rPr>
              <w:t>1</w:t>
            </w:r>
          </w:p>
        </w:tc>
        <w:tc>
          <w:tcPr>
            <w:tcW w:w="1436" w:type="dxa"/>
          </w:tcPr>
          <w:p w:rsidR="00BA7EF4" w:rsidRPr="00D96B2E" w:rsidRDefault="00BA7EF4" w:rsidP="00BA7E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86" w:type="dxa"/>
          </w:tcPr>
          <w:p w:rsidR="00BA7EF4" w:rsidRPr="00D96B2E" w:rsidRDefault="00BA7EF4" w:rsidP="00BA7EF4">
            <w:pPr>
              <w:jc w:val="both"/>
              <w:rPr>
                <w:sz w:val="28"/>
                <w:szCs w:val="28"/>
              </w:rPr>
            </w:pPr>
            <w:r w:rsidRPr="00D96B2E">
              <w:rPr>
                <w:sz w:val="28"/>
                <w:szCs w:val="28"/>
              </w:rPr>
              <w:t>Работа по карточкам, тест</w:t>
            </w:r>
          </w:p>
        </w:tc>
        <w:tc>
          <w:tcPr>
            <w:tcW w:w="2835" w:type="dxa"/>
          </w:tcPr>
          <w:p w:rsidR="00BA7EF4" w:rsidRPr="00D96B2E" w:rsidRDefault="00BA7EF4" w:rsidP="00BA7EF4">
            <w:pPr>
              <w:jc w:val="both"/>
              <w:rPr>
                <w:sz w:val="28"/>
                <w:szCs w:val="28"/>
              </w:rPr>
            </w:pPr>
          </w:p>
        </w:tc>
      </w:tr>
      <w:tr w:rsidR="00BA7EF4" w:rsidRPr="00D96B2E" w:rsidTr="00BA7EF4">
        <w:tc>
          <w:tcPr>
            <w:tcW w:w="707" w:type="dxa"/>
          </w:tcPr>
          <w:p w:rsidR="00BA7EF4" w:rsidRPr="00D96B2E" w:rsidRDefault="00BA7EF4" w:rsidP="00BA7EF4">
            <w:pPr>
              <w:jc w:val="center"/>
              <w:rPr>
                <w:sz w:val="28"/>
                <w:szCs w:val="28"/>
              </w:rPr>
            </w:pPr>
            <w:r w:rsidRPr="00D96B2E">
              <w:rPr>
                <w:sz w:val="28"/>
                <w:szCs w:val="28"/>
              </w:rPr>
              <w:t>121.</w:t>
            </w:r>
          </w:p>
        </w:tc>
        <w:tc>
          <w:tcPr>
            <w:tcW w:w="4523" w:type="dxa"/>
          </w:tcPr>
          <w:p w:rsidR="00BA7EF4" w:rsidRPr="00D96B2E" w:rsidRDefault="00BA7EF4" w:rsidP="00BA7E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</w:t>
            </w:r>
          </w:p>
        </w:tc>
        <w:tc>
          <w:tcPr>
            <w:tcW w:w="1610" w:type="dxa"/>
          </w:tcPr>
          <w:p w:rsidR="00BA7EF4" w:rsidRPr="00D96B2E" w:rsidRDefault="00BA7EF4" w:rsidP="00BA7EF4">
            <w:pPr>
              <w:jc w:val="center"/>
              <w:rPr>
                <w:sz w:val="28"/>
                <w:szCs w:val="28"/>
              </w:rPr>
            </w:pPr>
            <w:r w:rsidRPr="00D96B2E">
              <w:rPr>
                <w:sz w:val="28"/>
                <w:szCs w:val="28"/>
              </w:rPr>
              <w:t>Урок контроля</w:t>
            </w:r>
          </w:p>
        </w:tc>
        <w:tc>
          <w:tcPr>
            <w:tcW w:w="1080" w:type="dxa"/>
          </w:tcPr>
          <w:p w:rsidR="00BA7EF4" w:rsidRPr="00D96B2E" w:rsidRDefault="00BA7EF4" w:rsidP="00BA7EF4">
            <w:pPr>
              <w:jc w:val="center"/>
              <w:rPr>
                <w:sz w:val="28"/>
                <w:szCs w:val="28"/>
              </w:rPr>
            </w:pPr>
            <w:r w:rsidRPr="00D96B2E">
              <w:rPr>
                <w:sz w:val="28"/>
                <w:szCs w:val="28"/>
              </w:rPr>
              <w:t>1</w:t>
            </w:r>
          </w:p>
        </w:tc>
        <w:tc>
          <w:tcPr>
            <w:tcW w:w="1436" w:type="dxa"/>
          </w:tcPr>
          <w:p w:rsidR="00BA7EF4" w:rsidRPr="00D96B2E" w:rsidRDefault="00BA7EF4" w:rsidP="00BA7E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86" w:type="dxa"/>
          </w:tcPr>
          <w:p w:rsidR="00BA7EF4" w:rsidRPr="00D96B2E" w:rsidRDefault="00BA7EF4" w:rsidP="00BA7E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</w:t>
            </w:r>
          </w:p>
        </w:tc>
        <w:tc>
          <w:tcPr>
            <w:tcW w:w="2835" w:type="dxa"/>
          </w:tcPr>
          <w:p w:rsidR="00BA7EF4" w:rsidRDefault="00BA7EF4" w:rsidP="00BA7E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</w:t>
            </w:r>
          </w:p>
          <w:p w:rsidR="00BA7EF4" w:rsidRPr="00D96B2E" w:rsidRDefault="00BA7EF4" w:rsidP="00BA7E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№7</w:t>
            </w:r>
          </w:p>
        </w:tc>
      </w:tr>
      <w:tr w:rsidR="00BA7EF4" w:rsidRPr="00D96B2E" w:rsidTr="00BA7EF4">
        <w:tc>
          <w:tcPr>
            <w:tcW w:w="707" w:type="dxa"/>
          </w:tcPr>
          <w:p w:rsidR="00BA7EF4" w:rsidRPr="00D96B2E" w:rsidRDefault="00BA7EF4" w:rsidP="00BA7EF4">
            <w:pPr>
              <w:jc w:val="center"/>
              <w:rPr>
                <w:sz w:val="28"/>
                <w:szCs w:val="28"/>
              </w:rPr>
            </w:pPr>
            <w:r w:rsidRPr="00D96B2E">
              <w:rPr>
                <w:sz w:val="28"/>
                <w:szCs w:val="28"/>
              </w:rPr>
              <w:t>122.</w:t>
            </w:r>
          </w:p>
        </w:tc>
        <w:tc>
          <w:tcPr>
            <w:tcW w:w="4523" w:type="dxa"/>
          </w:tcPr>
          <w:p w:rsidR="00BA7EF4" w:rsidRPr="00D96B2E" w:rsidRDefault="00BA7EF4" w:rsidP="00BA7EF4">
            <w:pPr>
              <w:rPr>
                <w:sz w:val="28"/>
                <w:szCs w:val="28"/>
              </w:rPr>
            </w:pPr>
            <w:proofErr w:type="spellStart"/>
            <w:r w:rsidRPr="00D96B2E">
              <w:rPr>
                <w:sz w:val="28"/>
                <w:szCs w:val="28"/>
              </w:rPr>
              <w:t>Рр</w:t>
            </w:r>
            <w:proofErr w:type="spellEnd"/>
            <w:r w:rsidRPr="00D96B2E">
              <w:rPr>
                <w:sz w:val="28"/>
                <w:szCs w:val="28"/>
              </w:rPr>
              <w:t xml:space="preserve"> Выступление на тему « Моя природа» </w:t>
            </w:r>
          </w:p>
        </w:tc>
        <w:tc>
          <w:tcPr>
            <w:tcW w:w="1610" w:type="dxa"/>
          </w:tcPr>
          <w:p w:rsidR="00BA7EF4" w:rsidRPr="00D96B2E" w:rsidRDefault="00BA7EF4" w:rsidP="00BA7EF4">
            <w:pPr>
              <w:jc w:val="center"/>
              <w:rPr>
                <w:sz w:val="28"/>
                <w:szCs w:val="28"/>
              </w:rPr>
            </w:pPr>
            <w:r w:rsidRPr="00D96B2E">
              <w:rPr>
                <w:sz w:val="28"/>
                <w:szCs w:val="28"/>
              </w:rPr>
              <w:t>Урок развития речи</w:t>
            </w:r>
          </w:p>
        </w:tc>
        <w:tc>
          <w:tcPr>
            <w:tcW w:w="1080" w:type="dxa"/>
          </w:tcPr>
          <w:p w:rsidR="00BA7EF4" w:rsidRPr="00D96B2E" w:rsidRDefault="00BA7EF4" w:rsidP="00BA7EF4">
            <w:pPr>
              <w:jc w:val="center"/>
              <w:rPr>
                <w:sz w:val="28"/>
                <w:szCs w:val="28"/>
              </w:rPr>
            </w:pPr>
            <w:r w:rsidRPr="00D96B2E">
              <w:rPr>
                <w:sz w:val="28"/>
                <w:szCs w:val="28"/>
              </w:rPr>
              <w:t>1</w:t>
            </w:r>
          </w:p>
        </w:tc>
        <w:tc>
          <w:tcPr>
            <w:tcW w:w="1436" w:type="dxa"/>
          </w:tcPr>
          <w:p w:rsidR="00BA7EF4" w:rsidRPr="00D96B2E" w:rsidRDefault="00BA7EF4" w:rsidP="00BA7E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86" w:type="dxa"/>
          </w:tcPr>
          <w:p w:rsidR="00BA7EF4" w:rsidRPr="00D96B2E" w:rsidRDefault="00BA7EF4" w:rsidP="00BA7EF4">
            <w:pPr>
              <w:jc w:val="both"/>
              <w:rPr>
                <w:sz w:val="28"/>
                <w:szCs w:val="28"/>
              </w:rPr>
            </w:pPr>
            <w:proofErr w:type="spellStart"/>
            <w:r w:rsidRPr="00D96B2E">
              <w:rPr>
                <w:sz w:val="28"/>
                <w:szCs w:val="28"/>
              </w:rPr>
              <w:t>Составле</w:t>
            </w:r>
            <w:proofErr w:type="spellEnd"/>
            <w:r w:rsidRPr="00D96B2E">
              <w:rPr>
                <w:sz w:val="28"/>
                <w:szCs w:val="28"/>
              </w:rPr>
              <w:t>-</w:t>
            </w:r>
          </w:p>
          <w:p w:rsidR="00BA7EF4" w:rsidRPr="00D96B2E" w:rsidRDefault="00BA7EF4" w:rsidP="00BA7EF4">
            <w:pPr>
              <w:jc w:val="both"/>
              <w:rPr>
                <w:sz w:val="28"/>
                <w:szCs w:val="28"/>
              </w:rPr>
            </w:pPr>
            <w:proofErr w:type="spellStart"/>
            <w:r w:rsidRPr="00D96B2E">
              <w:rPr>
                <w:sz w:val="28"/>
                <w:szCs w:val="28"/>
              </w:rPr>
              <w:t>ние</w:t>
            </w:r>
            <w:proofErr w:type="spellEnd"/>
            <w:r w:rsidRPr="00D96B2E">
              <w:rPr>
                <w:sz w:val="28"/>
                <w:szCs w:val="28"/>
              </w:rPr>
              <w:t xml:space="preserve"> связного текста</w:t>
            </w:r>
          </w:p>
        </w:tc>
        <w:tc>
          <w:tcPr>
            <w:tcW w:w="2835" w:type="dxa"/>
          </w:tcPr>
          <w:p w:rsidR="00BA7EF4" w:rsidRPr="00D96B2E" w:rsidRDefault="00BA7EF4" w:rsidP="00BA7E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речи</w:t>
            </w:r>
          </w:p>
        </w:tc>
      </w:tr>
      <w:tr w:rsidR="00BA7EF4" w:rsidRPr="00D96B2E" w:rsidTr="00BA7EF4">
        <w:tc>
          <w:tcPr>
            <w:tcW w:w="707" w:type="dxa"/>
          </w:tcPr>
          <w:p w:rsidR="00BA7EF4" w:rsidRPr="00D96B2E" w:rsidRDefault="00BA7EF4" w:rsidP="00BA7EF4">
            <w:pPr>
              <w:jc w:val="center"/>
              <w:rPr>
                <w:sz w:val="28"/>
                <w:szCs w:val="28"/>
              </w:rPr>
            </w:pPr>
            <w:r w:rsidRPr="00D96B2E">
              <w:rPr>
                <w:sz w:val="28"/>
                <w:szCs w:val="28"/>
              </w:rPr>
              <w:t>123.</w:t>
            </w:r>
          </w:p>
        </w:tc>
        <w:tc>
          <w:tcPr>
            <w:tcW w:w="4523" w:type="dxa"/>
          </w:tcPr>
          <w:p w:rsidR="00BA7EF4" w:rsidRPr="00D96B2E" w:rsidRDefault="00BA7EF4" w:rsidP="00BA7EF4">
            <w:pPr>
              <w:rPr>
                <w:sz w:val="28"/>
                <w:szCs w:val="28"/>
              </w:rPr>
            </w:pPr>
            <w:r w:rsidRPr="00D96B2E">
              <w:rPr>
                <w:sz w:val="28"/>
                <w:szCs w:val="28"/>
              </w:rPr>
              <w:t>Работа над ошибками.</w:t>
            </w:r>
          </w:p>
        </w:tc>
        <w:tc>
          <w:tcPr>
            <w:tcW w:w="1610" w:type="dxa"/>
          </w:tcPr>
          <w:p w:rsidR="00BA7EF4" w:rsidRPr="00D96B2E" w:rsidRDefault="00BA7EF4" w:rsidP="00BA7EF4">
            <w:pPr>
              <w:jc w:val="center"/>
              <w:rPr>
                <w:sz w:val="28"/>
                <w:szCs w:val="28"/>
              </w:rPr>
            </w:pPr>
            <w:r w:rsidRPr="00D96B2E">
              <w:rPr>
                <w:sz w:val="28"/>
                <w:szCs w:val="28"/>
              </w:rPr>
              <w:t>Урок коррекции знаний</w:t>
            </w:r>
          </w:p>
        </w:tc>
        <w:tc>
          <w:tcPr>
            <w:tcW w:w="1080" w:type="dxa"/>
          </w:tcPr>
          <w:p w:rsidR="00BA7EF4" w:rsidRPr="00D96B2E" w:rsidRDefault="00BA7EF4" w:rsidP="00BA7EF4">
            <w:pPr>
              <w:jc w:val="center"/>
              <w:rPr>
                <w:sz w:val="28"/>
                <w:szCs w:val="28"/>
              </w:rPr>
            </w:pPr>
            <w:r w:rsidRPr="00D96B2E">
              <w:rPr>
                <w:sz w:val="28"/>
                <w:szCs w:val="28"/>
              </w:rPr>
              <w:t>1</w:t>
            </w:r>
          </w:p>
        </w:tc>
        <w:tc>
          <w:tcPr>
            <w:tcW w:w="1436" w:type="dxa"/>
          </w:tcPr>
          <w:p w:rsidR="00BA7EF4" w:rsidRPr="00D96B2E" w:rsidRDefault="00BA7EF4" w:rsidP="00BA7E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86" w:type="dxa"/>
          </w:tcPr>
          <w:p w:rsidR="00BA7EF4" w:rsidRPr="00D96B2E" w:rsidRDefault="00BA7EF4" w:rsidP="00BA7EF4">
            <w:pPr>
              <w:jc w:val="both"/>
              <w:rPr>
                <w:sz w:val="28"/>
                <w:szCs w:val="28"/>
              </w:rPr>
            </w:pPr>
            <w:r w:rsidRPr="00D96B2E">
              <w:rPr>
                <w:sz w:val="28"/>
                <w:szCs w:val="28"/>
              </w:rPr>
              <w:t>Работа над ошибками</w:t>
            </w:r>
          </w:p>
        </w:tc>
        <w:tc>
          <w:tcPr>
            <w:tcW w:w="2835" w:type="dxa"/>
          </w:tcPr>
          <w:p w:rsidR="00BA7EF4" w:rsidRPr="00D96B2E" w:rsidRDefault="00BA7EF4" w:rsidP="00BA7EF4">
            <w:pPr>
              <w:jc w:val="both"/>
              <w:rPr>
                <w:sz w:val="28"/>
                <w:szCs w:val="28"/>
              </w:rPr>
            </w:pPr>
            <w:r w:rsidRPr="00D96B2E">
              <w:rPr>
                <w:sz w:val="28"/>
                <w:szCs w:val="28"/>
              </w:rPr>
              <w:t>Работа над ошибками.</w:t>
            </w:r>
          </w:p>
        </w:tc>
      </w:tr>
      <w:tr w:rsidR="00BA7EF4" w:rsidRPr="00D96B2E" w:rsidTr="00BA7EF4">
        <w:tc>
          <w:tcPr>
            <w:tcW w:w="707" w:type="dxa"/>
          </w:tcPr>
          <w:p w:rsidR="00BA7EF4" w:rsidRPr="00D96B2E" w:rsidRDefault="00BA7EF4" w:rsidP="00BA7E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23" w:type="dxa"/>
          </w:tcPr>
          <w:p w:rsidR="00BA7EF4" w:rsidRPr="00D96B2E" w:rsidRDefault="00BA7EF4" w:rsidP="00BA7EF4">
            <w:pPr>
              <w:jc w:val="center"/>
              <w:rPr>
                <w:sz w:val="28"/>
                <w:szCs w:val="28"/>
              </w:rPr>
            </w:pPr>
            <w:r w:rsidRPr="00D96B2E">
              <w:rPr>
                <w:b/>
              </w:rPr>
              <w:t>Междометие.</w:t>
            </w:r>
          </w:p>
        </w:tc>
        <w:tc>
          <w:tcPr>
            <w:tcW w:w="1610" w:type="dxa"/>
          </w:tcPr>
          <w:p w:rsidR="00BA7EF4" w:rsidRPr="00D96B2E" w:rsidRDefault="00BA7EF4" w:rsidP="00BA7E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BA7EF4" w:rsidRPr="00D96B2E" w:rsidRDefault="00BA7EF4" w:rsidP="00BA7EF4">
            <w:pPr>
              <w:jc w:val="center"/>
              <w:rPr>
                <w:b/>
              </w:rPr>
            </w:pPr>
            <w:r w:rsidRPr="00D96B2E">
              <w:rPr>
                <w:sz w:val="28"/>
                <w:szCs w:val="28"/>
              </w:rPr>
              <w:t>1</w:t>
            </w:r>
          </w:p>
        </w:tc>
        <w:tc>
          <w:tcPr>
            <w:tcW w:w="1436" w:type="dxa"/>
          </w:tcPr>
          <w:p w:rsidR="00BA7EF4" w:rsidRPr="00D96B2E" w:rsidRDefault="00BA7EF4" w:rsidP="00BA7E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86" w:type="dxa"/>
          </w:tcPr>
          <w:p w:rsidR="00BA7EF4" w:rsidRPr="00D96B2E" w:rsidRDefault="00BA7EF4" w:rsidP="00BA7E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BA7EF4" w:rsidRPr="00D96B2E" w:rsidRDefault="00BA7EF4" w:rsidP="00BA7EF4">
            <w:pPr>
              <w:jc w:val="both"/>
              <w:rPr>
                <w:sz w:val="28"/>
                <w:szCs w:val="28"/>
              </w:rPr>
            </w:pPr>
          </w:p>
        </w:tc>
      </w:tr>
      <w:tr w:rsidR="00BA7EF4" w:rsidRPr="00D96B2E" w:rsidTr="00BA7EF4">
        <w:tc>
          <w:tcPr>
            <w:tcW w:w="707" w:type="dxa"/>
          </w:tcPr>
          <w:p w:rsidR="00BA7EF4" w:rsidRPr="00D96B2E" w:rsidRDefault="00BA7EF4" w:rsidP="00BA7EF4">
            <w:pPr>
              <w:jc w:val="center"/>
              <w:rPr>
                <w:sz w:val="28"/>
                <w:szCs w:val="28"/>
              </w:rPr>
            </w:pPr>
            <w:r w:rsidRPr="00D96B2E">
              <w:rPr>
                <w:sz w:val="28"/>
                <w:szCs w:val="28"/>
              </w:rPr>
              <w:t>124.</w:t>
            </w:r>
          </w:p>
        </w:tc>
        <w:tc>
          <w:tcPr>
            <w:tcW w:w="4523" w:type="dxa"/>
          </w:tcPr>
          <w:p w:rsidR="00BA7EF4" w:rsidRPr="00D96B2E" w:rsidRDefault="00BA7EF4" w:rsidP="00BA7EF4">
            <w:pPr>
              <w:rPr>
                <w:sz w:val="28"/>
                <w:szCs w:val="28"/>
              </w:rPr>
            </w:pPr>
            <w:r w:rsidRPr="00D96B2E">
              <w:rPr>
                <w:sz w:val="28"/>
                <w:szCs w:val="28"/>
              </w:rPr>
              <w:t xml:space="preserve">Междометие как часть речи. Дефис в междометиях. Знаки препинания при междометиях. </w:t>
            </w:r>
          </w:p>
        </w:tc>
        <w:tc>
          <w:tcPr>
            <w:tcW w:w="1610" w:type="dxa"/>
          </w:tcPr>
          <w:p w:rsidR="00BA7EF4" w:rsidRPr="00D96B2E" w:rsidRDefault="00BA7EF4" w:rsidP="00BA7EF4">
            <w:pPr>
              <w:jc w:val="center"/>
              <w:rPr>
                <w:sz w:val="28"/>
                <w:szCs w:val="28"/>
              </w:rPr>
            </w:pPr>
            <w:r w:rsidRPr="00D96B2E">
              <w:rPr>
                <w:sz w:val="28"/>
                <w:szCs w:val="28"/>
              </w:rPr>
              <w:t>Урок усвоения новых знаний</w:t>
            </w:r>
          </w:p>
        </w:tc>
        <w:tc>
          <w:tcPr>
            <w:tcW w:w="1080" w:type="dxa"/>
          </w:tcPr>
          <w:p w:rsidR="00BA7EF4" w:rsidRPr="00D96B2E" w:rsidRDefault="00BA7EF4" w:rsidP="00BA7EF4">
            <w:pPr>
              <w:jc w:val="center"/>
              <w:rPr>
                <w:sz w:val="28"/>
                <w:szCs w:val="28"/>
              </w:rPr>
            </w:pPr>
            <w:r w:rsidRPr="00D96B2E">
              <w:rPr>
                <w:sz w:val="28"/>
                <w:szCs w:val="28"/>
              </w:rPr>
              <w:t>1</w:t>
            </w:r>
          </w:p>
        </w:tc>
        <w:tc>
          <w:tcPr>
            <w:tcW w:w="1436" w:type="dxa"/>
          </w:tcPr>
          <w:p w:rsidR="00BA7EF4" w:rsidRPr="00D96B2E" w:rsidRDefault="00BA7EF4" w:rsidP="00BA7E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86" w:type="dxa"/>
          </w:tcPr>
          <w:p w:rsidR="00BA7EF4" w:rsidRPr="00D96B2E" w:rsidRDefault="00BA7EF4" w:rsidP="00BA7EF4">
            <w:pPr>
              <w:jc w:val="both"/>
              <w:rPr>
                <w:sz w:val="28"/>
                <w:szCs w:val="28"/>
              </w:rPr>
            </w:pPr>
            <w:r w:rsidRPr="00D96B2E">
              <w:rPr>
                <w:sz w:val="28"/>
                <w:szCs w:val="28"/>
              </w:rPr>
              <w:t>Конструирование предложений с меж</w:t>
            </w:r>
            <w:r w:rsidR="00637F7D">
              <w:rPr>
                <w:sz w:val="28"/>
                <w:szCs w:val="28"/>
              </w:rPr>
              <w:t>домети</w:t>
            </w:r>
            <w:r w:rsidRPr="00D96B2E">
              <w:rPr>
                <w:sz w:val="28"/>
                <w:szCs w:val="28"/>
              </w:rPr>
              <w:t>ями</w:t>
            </w:r>
          </w:p>
        </w:tc>
        <w:tc>
          <w:tcPr>
            <w:tcW w:w="2835" w:type="dxa"/>
          </w:tcPr>
          <w:p w:rsidR="00BA7EF4" w:rsidRPr="00D96B2E" w:rsidRDefault="00BA7EF4" w:rsidP="00BA7EF4">
            <w:pPr>
              <w:jc w:val="both"/>
              <w:rPr>
                <w:sz w:val="28"/>
                <w:szCs w:val="28"/>
              </w:rPr>
            </w:pPr>
          </w:p>
        </w:tc>
      </w:tr>
      <w:tr w:rsidR="00637F7D" w:rsidRPr="00D96B2E" w:rsidTr="00637F7D">
        <w:trPr>
          <w:trHeight w:val="963"/>
        </w:trPr>
        <w:tc>
          <w:tcPr>
            <w:tcW w:w="14477" w:type="dxa"/>
            <w:gridSpan w:val="7"/>
          </w:tcPr>
          <w:p w:rsidR="00637F7D" w:rsidRPr="00D96B2E" w:rsidRDefault="00637F7D" w:rsidP="00BA7EF4">
            <w:pPr>
              <w:jc w:val="center"/>
              <w:rPr>
                <w:sz w:val="28"/>
                <w:szCs w:val="28"/>
              </w:rPr>
            </w:pPr>
            <w:r w:rsidRPr="00D96B2E">
              <w:rPr>
                <w:b/>
                <w:sz w:val="28"/>
                <w:szCs w:val="28"/>
              </w:rPr>
              <w:t xml:space="preserve">Повторение и систематизация изученного в </w:t>
            </w:r>
            <w:r>
              <w:rPr>
                <w:b/>
                <w:sz w:val="28"/>
                <w:szCs w:val="28"/>
              </w:rPr>
              <w:t>5</w:t>
            </w:r>
            <w:r w:rsidRPr="00D96B2E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>7</w:t>
            </w:r>
            <w:r w:rsidRPr="00D96B2E">
              <w:rPr>
                <w:b/>
                <w:sz w:val="28"/>
                <w:szCs w:val="28"/>
              </w:rPr>
              <w:t xml:space="preserve"> классах.</w:t>
            </w:r>
          </w:p>
          <w:p w:rsidR="00637F7D" w:rsidRPr="00637F7D" w:rsidRDefault="00637F7D" w:rsidP="00637F7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 ч.</w:t>
            </w:r>
          </w:p>
          <w:p w:rsidR="00637F7D" w:rsidRPr="00D96B2E" w:rsidRDefault="00637F7D" w:rsidP="00BA7EF4">
            <w:pPr>
              <w:jc w:val="both"/>
              <w:rPr>
                <w:sz w:val="28"/>
                <w:szCs w:val="28"/>
              </w:rPr>
            </w:pPr>
          </w:p>
        </w:tc>
      </w:tr>
      <w:tr w:rsidR="00BA7EF4" w:rsidRPr="00D96B2E" w:rsidTr="00BA7EF4">
        <w:tc>
          <w:tcPr>
            <w:tcW w:w="707" w:type="dxa"/>
          </w:tcPr>
          <w:p w:rsidR="00BA7EF4" w:rsidRPr="00D96B2E" w:rsidRDefault="00BA7EF4" w:rsidP="00381932">
            <w:pPr>
              <w:jc w:val="center"/>
              <w:rPr>
                <w:sz w:val="28"/>
                <w:szCs w:val="28"/>
              </w:rPr>
            </w:pPr>
            <w:r w:rsidRPr="00D96B2E">
              <w:rPr>
                <w:sz w:val="28"/>
                <w:szCs w:val="28"/>
              </w:rPr>
              <w:t>125</w:t>
            </w:r>
            <w:r w:rsidR="00381932">
              <w:rPr>
                <w:sz w:val="28"/>
                <w:szCs w:val="28"/>
              </w:rPr>
              <w:t>-126</w:t>
            </w:r>
          </w:p>
        </w:tc>
        <w:tc>
          <w:tcPr>
            <w:tcW w:w="4523" w:type="dxa"/>
          </w:tcPr>
          <w:p w:rsidR="00BA7EF4" w:rsidRDefault="00BA7EF4" w:rsidP="00BA7EF4">
            <w:pPr>
              <w:rPr>
                <w:sz w:val="28"/>
                <w:szCs w:val="28"/>
              </w:rPr>
            </w:pPr>
            <w:r w:rsidRPr="00D96B2E">
              <w:rPr>
                <w:sz w:val="28"/>
                <w:szCs w:val="28"/>
              </w:rPr>
              <w:t xml:space="preserve">Разделы науки о языке. </w:t>
            </w:r>
          </w:p>
          <w:p w:rsidR="00BA7EF4" w:rsidRDefault="00BA7EF4" w:rsidP="00BA7EF4">
            <w:pPr>
              <w:rPr>
                <w:sz w:val="28"/>
                <w:szCs w:val="28"/>
              </w:rPr>
            </w:pPr>
            <w:r w:rsidRPr="00D96B2E">
              <w:rPr>
                <w:sz w:val="28"/>
                <w:szCs w:val="28"/>
              </w:rPr>
              <w:t xml:space="preserve">Текст. Стили речи. </w:t>
            </w:r>
          </w:p>
          <w:p w:rsidR="00BA7EF4" w:rsidRPr="00D96B2E" w:rsidRDefault="00BA7EF4" w:rsidP="00BA7EF4">
            <w:pPr>
              <w:rPr>
                <w:sz w:val="28"/>
                <w:szCs w:val="28"/>
              </w:rPr>
            </w:pPr>
            <w:r w:rsidRPr="00D96B2E">
              <w:rPr>
                <w:sz w:val="28"/>
                <w:szCs w:val="28"/>
              </w:rPr>
              <w:t xml:space="preserve">Фонетика. Графика. </w:t>
            </w:r>
          </w:p>
        </w:tc>
        <w:tc>
          <w:tcPr>
            <w:tcW w:w="1610" w:type="dxa"/>
          </w:tcPr>
          <w:p w:rsidR="00BA7EF4" w:rsidRPr="00D96B2E" w:rsidRDefault="00BA7EF4" w:rsidP="00BA7EF4">
            <w:pPr>
              <w:jc w:val="center"/>
              <w:rPr>
                <w:sz w:val="28"/>
                <w:szCs w:val="28"/>
              </w:rPr>
            </w:pPr>
            <w:r w:rsidRPr="00D96B2E">
              <w:rPr>
                <w:sz w:val="28"/>
                <w:szCs w:val="28"/>
              </w:rPr>
              <w:t>Повтори-</w:t>
            </w:r>
            <w:proofErr w:type="spellStart"/>
            <w:r w:rsidRPr="00D96B2E">
              <w:rPr>
                <w:sz w:val="28"/>
                <w:szCs w:val="28"/>
              </w:rPr>
              <w:t>тельно</w:t>
            </w:r>
            <w:proofErr w:type="spellEnd"/>
            <w:r w:rsidRPr="00D96B2E">
              <w:rPr>
                <w:sz w:val="28"/>
                <w:szCs w:val="28"/>
              </w:rPr>
              <w:t>-</w:t>
            </w:r>
            <w:proofErr w:type="spellStart"/>
            <w:r w:rsidRPr="00D96B2E">
              <w:rPr>
                <w:sz w:val="28"/>
                <w:szCs w:val="28"/>
              </w:rPr>
              <w:t>обобща-ющий</w:t>
            </w:r>
            <w:proofErr w:type="spellEnd"/>
            <w:r w:rsidRPr="00D96B2E">
              <w:rPr>
                <w:sz w:val="28"/>
                <w:szCs w:val="28"/>
              </w:rPr>
              <w:t xml:space="preserve"> урок                         </w:t>
            </w:r>
          </w:p>
        </w:tc>
        <w:tc>
          <w:tcPr>
            <w:tcW w:w="1080" w:type="dxa"/>
          </w:tcPr>
          <w:p w:rsidR="00BA7EF4" w:rsidRPr="00D96B2E" w:rsidRDefault="00381932" w:rsidP="00BA7E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36" w:type="dxa"/>
          </w:tcPr>
          <w:p w:rsidR="00BA7EF4" w:rsidRPr="00D96B2E" w:rsidRDefault="00BA7EF4" w:rsidP="00BA7E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86" w:type="dxa"/>
          </w:tcPr>
          <w:p w:rsidR="00BA7EF4" w:rsidRDefault="00BA7EF4" w:rsidP="00BA7EF4">
            <w:pPr>
              <w:jc w:val="both"/>
              <w:rPr>
                <w:sz w:val="28"/>
                <w:szCs w:val="28"/>
              </w:rPr>
            </w:pPr>
            <w:r w:rsidRPr="00D96B2E">
              <w:rPr>
                <w:sz w:val="28"/>
                <w:szCs w:val="28"/>
              </w:rPr>
              <w:t>Работа по карточкам</w:t>
            </w:r>
          </w:p>
          <w:p w:rsidR="00BA7EF4" w:rsidRDefault="00BA7EF4" w:rsidP="00BA7EF4">
            <w:pPr>
              <w:jc w:val="both"/>
              <w:rPr>
                <w:sz w:val="28"/>
                <w:szCs w:val="28"/>
              </w:rPr>
            </w:pPr>
            <w:r w:rsidRPr="00D96B2E">
              <w:rPr>
                <w:sz w:val="28"/>
                <w:szCs w:val="28"/>
              </w:rPr>
              <w:t xml:space="preserve">Анализ текстов </w:t>
            </w:r>
          </w:p>
          <w:p w:rsidR="00BA7EF4" w:rsidRPr="00D96B2E" w:rsidRDefault="00BA7EF4" w:rsidP="00BA7EF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Фонет</w:t>
            </w:r>
            <w:proofErr w:type="spellEnd"/>
            <w:r w:rsidR="00637F7D">
              <w:rPr>
                <w:sz w:val="28"/>
                <w:szCs w:val="28"/>
              </w:rPr>
              <w:t xml:space="preserve">. </w:t>
            </w:r>
            <w:r w:rsidRPr="00D96B2E">
              <w:rPr>
                <w:sz w:val="28"/>
                <w:szCs w:val="28"/>
              </w:rPr>
              <w:t>тр</w:t>
            </w:r>
            <w:r w:rsidR="00637F7D">
              <w:rPr>
                <w:sz w:val="28"/>
                <w:szCs w:val="28"/>
              </w:rPr>
              <w:t>анскрип</w:t>
            </w:r>
            <w:r w:rsidRPr="00D96B2E">
              <w:rPr>
                <w:sz w:val="28"/>
                <w:szCs w:val="28"/>
              </w:rPr>
              <w:t>ция</w:t>
            </w:r>
          </w:p>
        </w:tc>
        <w:tc>
          <w:tcPr>
            <w:tcW w:w="2835" w:type="dxa"/>
          </w:tcPr>
          <w:p w:rsidR="00BA7EF4" w:rsidRPr="00D96B2E" w:rsidRDefault="00BA7EF4" w:rsidP="00BA7EF4">
            <w:pPr>
              <w:jc w:val="both"/>
              <w:rPr>
                <w:sz w:val="28"/>
                <w:szCs w:val="28"/>
              </w:rPr>
            </w:pPr>
          </w:p>
        </w:tc>
      </w:tr>
      <w:tr w:rsidR="00BA7EF4" w:rsidRPr="00D96B2E" w:rsidTr="00BA7EF4">
        <w:tc>
          <w:tcPr>
            <w:tcW w:w="707" w:type="dxa"/>
          </w:tcPr>
          <w:p w:rsidR="00BA7EF4" w:rsidRPr="00D96B2E" w:rsidRDefault="00BA7EF4" w:rsidP="00381932">
            <w:pPr>
              <w:jc w:val="center"/>
              <w:rPr>
                <w:sz w:val="28"/>
                <w:szCs w:val="28"/>
              </w:rPr>
            </w:pPr>
            <w:r w:rsidRPr="00D96B2E">
              <w:rPr>
                <w:sz w:val="28"/>
                <w:szCs w:val="28"/>
              </w:rPr>
              <w:lastRenderedPageBreak/>
              <w:t>12</w:t>
            </w:r>
            <w:r w:rsidR="00381932">
              <w:rPr>
                <w:sz w:val="28"/>
                <w:szCs w:val="28"/>
              </w:rPr>
              <w:t>7</w:t>
            </w:r>
          </w:p>
        </w:tc>
        <w:tc>
          <w:tcPr>
            <w:tcW w:w="4523" w:type="dxa"/>
          </w:tcPr>
          <w:p w:rsidR="00BA7EF4" w:rsidRPr="00D96B2E" w:rsidRDefault="00BA7EF4" w:rsidP="00BA7EF4">
            <w:pPr>
              <w:rPr>
                <w:sz w:val="28"/>
                <w:szCs w:val="28"/>
              </w:rPr>
            </w:pPr>
            <w:r w:rsidRPr="00D96B2E">
              <w:rPr>
                <w:sz w:val="28"/>
                <w:szCs w:val="28"/>
              </w:rPr>
              <w:t xml:space="preserve">Лексика и фразеология. </w:t>
            </w:r>
          </w:p>
        </w:tc>
        <w:tc>
          <w:tcPr>
            <w:tcW w:w="1610" w:type="dxa"/>
          </w:tcPr>
          <w:p w:rsidR="00BA7EF4" w:rsidRPr="00D96B2E" w:rsidRDefault="00BA7EF4" w:rsidP="00BA7EF4">
            <w:pPr>
              <w:jc w:val="center"/>
              <w:rPr>
                <w:sz w:val="28"/>
                <w:szCs w:val="28"/>
              </w:rPr>
            </w:pPr>
            <w:r w:rsidRPr="00D96B2E">
              <w:rPr>
                <w:sz w:val="28"/>
                <w:szCs w:val="28"/>
              </w:rPr>
              <w:t>Повтори-</w:t>
            </w:r>
            <w:proofErr w:type="spellStart"/>
            <w:r w:rsidRPr="00D96B2E">
              <w:rPr>
                <w:sz w:val="28"/>
                <w:szCs w:val="28"/>
              </w:rPr>
              <w:t>тельно</w:t>
            </w:r>
            <w:proofErr w:type="spellEnd"/>
            <w:r w:rsidRPr="00D96B2E">
              <w:rPr>
                <w:sz w:val="28"/>
                <w:szCs w:val="28"/>
              </w:rPr>
              <w:t>-</w:t>
            </w:r>
            <w:proofErr w:type="spellStart"/>
            <w:r w:rsidRPr="00D96B2E">
              <w:rPr>
                <w:sz w:val="28"/>
                <w:szCs w:val="28"/>
              </w:rPr>
              <w:t>обобща-ющий</w:t>
            </w:r>
            <w:proofErr w:type="spellEnd"/>
            <w:r w:rsidRPr="00D96B2E">
              <w:rPr>
                <w:sz w:val="28"/>
                <w:szCs w:val="28"/>
              </w:rPr>
              <w:t xml:space="preserve"> урок                         </w:t>
            </w:r>
          </w:p>
        </w:tc>
        <w:tc>
          <w:tcPr>
            <w:tcW w:w="1080" w:type="dxa"/>
          </w:tcPr>
          <w:p w:rsidR="00BA7EF4" w:rsidRPr="00D96B2E" w:rsidRDefault="00BA7EF4" w:rsidP="00BA7EF4">
            <w:pPr>
              <w:jc w:val="center"/>
              <w:rPr>
                <w:sz w:val="28"/>
                <w:szCs w:val="28"/>
              </w:rPr>
            </w:pPr>
            <w:r w:rsidRPr="00D96B2E">
              <w:rPr>
                <w:sz w:val="28"/>
                <w:szCs w:val="28"/>
              </w:rPr>
              <w:t>1</w:t>
            </w:r>
          </w:p>
        </w:tc>
        <w:tc>
          <w:tcPr>
            <w:tcW w:w="1436" w:type="dxa"/>
          </w:tcPr>
          <w:p w:rsidR="00BA7EF4" w:rsidRPr="00D96B2E" w:rsidRDefault="00BA7EF4" w:rsidP="00BA7E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86" w:type="dxa"/>
          </w:tcPr>
          <w:p w:rsidR="00BA7EF4" w:rsidRPr="00D96B2E" w:rsidRDefault="00637F7D" w:rsidP="00BA7E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</w:t>
            </w:r>
            <w:r w:rsidR="00BA7EF4" w:rsidRPr="00D96B2E">
              <w:rPr>
                <w:sz w:val="28"/>
                <w:szCs w:val="28"/>
              </w:rPr>
              <w:t>ние текстов, анализ текстов</w:t>
            </w:r>
          </w:p>
        </w:tc>
        <w:tc>
          <w:tcPr>
            <w:tcW w:w="2835" w:type="dxa"/>
          </w:tcPr>
          <w:p w:rsidR="00BA7EF4" w:rsidRPr="00D96B2E" w:rsidRDefault="00BA7EF4" w:rsidP="00BA7EF4">
            <w:pPr>
              <w:jc w:val="both"/>
              <w:rPr>
                <w:sz w:val="28"/>
                <w:szCs w:val="28"/>
              </w:rPr>
            </w:pPr>
          </w:p>
        </w:tc>
      </w:tr>
      <w:tr w:rsidR="00BA7EF4" w:rsidRPr="00D96B2E" w:rsidTr="00BA7EF4">
        <w:tc>
          <w:tcPr>
            <w:tcW w:w="707" w:type="dxa"/>
          </w:tcPr>
          <w:p w:rsidR="00BA7EF4" w:rsidRPr="00D96B2E" w:rsidRDefault="00BA7EF4" w:rsidP="00381932">
            <w:pPr>
              <w:jc w:val="center"/>
              <w:rPr>
                <w:sz w:val="28"/>
                <w:szCs w:val="28"/>
              </w:rPr>
            </w:pPr>
            <w:r w:rsidRPr="00D96B2E">
              <w:rPr>
                <w:sz w:val="28"/>
                <w:szCs w:val="28"/>
              </w:rPr>
              <w:t>12</w:t>
            </w:r>
            <w:r w:rsidR="00381932">
              <w:rPr>
                <w:sz w:val="28"/>
                <w:szCs w:val="28"/>
              </w:rPr>
              <w:t>8-129</w:t>
            </w:r>
          </w:p>
        </w:tc>
        <w:tc>
          <w:tcPr>
            <w:tcW w:w="4523" w:type="dxa"/>
          </w:tcPr>
          <w:p w:rsidR="00BA7EF4" w:rsidRPr="00D96B2E" w:rsidRDefault="00BA7EF4" w:rsidP="00BA7EF4">
            <w:pPr>
              <w:rPr>
                <w:sz w:val="28"/>
                <w:szCs w:val="28"/>
              </w:rPr>
            </w:pPr>
            <w:proofErr w:type="spellStart"/>
            <w:r w:rsidRPr="00D96B2E">
              <w:rPr>
                <w:sz w:val="28"/>
                <w:szCs w:val="28"/>
              </w:rPr>
              <w:t>Морфемика</w:t>
            </w:r>
            <w:proofErr w:type="spellEnd"/>
            <w:r w:rsidRPr="00D96B2E">
              <w:rPr>
                <w:sz w:val="28"/>
                <w:szCs w:val="28"/>
              </w:rPr>
              <w:t xml:space="preserve">. Словообразование. </w:t>
            </w:r>
          </w:p>
        </w:tc>
        <w:tc>
          <w:tcPr>
            <w:tcW w:w="1610" w:type="dxa"/>
          </w:tcPr>
          <w:p w:rsidR="00BA7EF4" w:rsidRPr="00D96B2E" w:rsidRDefault="00BA7EF4" w:rsidP="00BA7EF4">
            <w:pPr>
              <w:jc w:val="center"/>
              <w:rPr>
                <w:sz w:val="28"/>
                <w:szCs w:val="28"/>
              </w:rPr>
            </w:pPr>
            <w:r w:rsidRPr="00D96B2E">
              <w:rPr>
                <w:sz w:val="28"/>
                <w:szCs w:val="28"/>
              </w:rPr>
              <w:t>Повтори-</w:t>
            </w:r>
            <w:proofErr w:type="spellStart"/>
            <w:r w:rsidRPr="00D96B2E">
              <w:rPr>
                <w:sz w:val="28"/>
                <w:szCs w:val="28"/>
              </w:rPr>
              <w:t>тельно</w:t>
            </w:r>
            <w:proofErr w:type="spellEnd"/>
            <w:r w:rsidRPr="00D96B2E">
              <w:rPr>
                <w:sz w:val="28"/>
                <w:szCs w:val="28"/>
              </w:rPr>
              <w:t>-</w:t>
            </w:r>
            <w:proofErr w:type="spellStart"/>
            <w:r w:rsidRPr="00D96B2E">
              <w:rPr>
                <w:sz w:val="28"/>
                <w:szCs w:val="28"/>
              </w:rPr>
              <w:t>обобща-ющий</w:t>
            </w:r>
            <w:proofErr w:type="spellEnd"/>
            <w:r w:rsidRPr="00D96B2E">
              <w:rPr>
                <w:sz w:val="28"/>
                <w:szCs w:val="28"/>
              </w:rPr>
              <w:t xml:space="preserve"> урок                         </w:t>
            </w:r>
          </w:p>
        </w:tc>
        <w:tc>
          <w:tcPr>
            <w:tcW w:w="1080" w:type="dxa"/>
          </w:tcPr>
          <w:p w:rsidR="00BA7EF4" w:rsidRPr="00D96B2E" w:rsidRDefault="00381932" w:rsidP="00BA7E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36" w:type="dxa"/>
          </w:tcPr>
          <w:p w:rsidR="00BA7EF4" w:rsidRPr="00D96B2E" w:rsidRDefault="00BA7EF4" w:rsidP="00BA7E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86" w:type="dxa"/>
          </w:tcPr>
          <w:p w:rsidR="00BA7EF4" w:rsidRPr="00D96B2E" w:rsidRDefault="00637F7D" w:rsidP="00BA7EF4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Морфем</w:t>
            </w:r>
            <w:r w:rsidR="00BA7EF4" w:rsidRPr="00D96B2E">
              <w:rPr>
                <w:sz w:val="28"/>
                <w:szCs w:val="28"/>
              </w:rPr>
              <w:t>ный</w:t>
            </w:r>
            <w:proofErr w:type="gramEnd"/>
            <w:r w:rsidR="00BA7EF4" w:rsidRPr="00D96B2E">
              <w:rPr>
                <w:sz w:val="28"/>
                <w:szCs w:val="28"/>
              </w:rPr>
              <w:t xml:space="preserve"> и </w:t>
            </w:r>
            <w:proofErr w:type="spellStart"/>
            <w:r w:rsidR="00BA7EF4" w:rsidRPr="00D96B2E">
              <w:rPr>
                <w:sz w:val="28"/>
                <w:szCs w:val="28"/>
              </w:rPr>
              <w:t>словооб</w:t>
            </w:r>
            <w:r>
              <w:rPr>
                <w:sz w:val="28"/>
                <w:szCs w:val="28"/>
              </w:rPr>
              <w:t>ра-зователь</w:t>
            </w:r>
            <w:r w:rsidR="00BA7EF4" w:rsidRPr="00D96B2E">
              <w:rPr>
                <w:sz w:val="28"/>
                <w:szCs w:val="28"/>
              </w:rPr>
              <w:t>ный</w:t>
            </w:r>
            <w:proofErr w:type="spellEnd"/>
            <w:r w:rsidR="00BA7EF4" w:rsidRPr="00D96B2E">
              <w:rPr>
                <w:sz w:val="28"/>
                <w:szCs w:val="28"/>
              </w:rPr>
              <w:t xml:space="preserve"> разборы</w:t>
            </w:r>
          </w:p>
        </w:tc>
        <w:tc>
          <w:tcPr>
            <w:tcW w:w="2835" w:type="dxa"/>
          </w:tcPr>
          <w:p w:rsidR="00BA7EF4" w:rsidRPr="00D96B2E" w:rsidRDefault="00BA7EF4" w:rsidP="00BA7EF4">
            <w:pPr>
              <w:jc w:val="both"/>
              <w:rPr>
                <w:sz w:val="28"/>
                <w:szCs w:val="28"/>
              </w:rPr>
            </w:pPr>
          </w:p>
        </w:tc>
      </w:tr>
      <w:tr w:rsidR="00BA7EF4" w:rsidRPr="00D96B2E" w:rsidTr="00BA7EF4">
        <w:tc>
          <w:tcPr>
            <w:tcW w:w="707" w:type="dxa"/>
          </w:tcPr>
          <w:p w:rsidR="00BA7EF4" w:rsidRPr="00D96B2E" w:rsidRDefault="00381932" w:rsidP="003819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130-132</w:t>
            </w:r>
          </w:p>
        </w:tc>
        <w:tc>
          <w:tcPr>
            <w:tcW w:w="4523" w:type="dxa"/>
          </w:tcPr>
          <w:p w:rsidR="00BA7EF4" w:rsidRPr="00D96B2E" w:rsidRDefault="00BA7EF4" w:rsidP="00BA7EF4">
            <w:pPr>
              <w:rPr>
                <w:sz w:val="28"/>
                <w:szCs w:val="28"/>
              </w:rPr>
            </w:pPr>
            <w:r w:rsidRPr="00D96B2E">
              <w:rPr>
                <w:sz w:val="28"/>
                <w:szCs w:val="28"/>
              </w:rPr>
              <w:t>Морфология</w:t>
            </w:r>
            <w:proofErr w:type="gramStart"/>
            <w:r w:rsidRPr="00D96B2E">
              <w:rPr>
                <w:sz w:val="28"/>
                <w:szCs w:val="28"/>
              </w:rPr>
              <w:t xml:space="preserve">.. </w:t>
            </w:r>
            <w:proofErr w:type="gramEnd"/>
            <w:r w:rsidRPr="00D96B2E">
              <w:rPr>
                <w:sz w:val="28"/>
                <w:szCs w:val="28"/>
              </w:rPr>
              <w:t xml:space="preserve">Орфография. </w:t>
            </w:r>
          </w:p>
        </w:tc>
        <w:tc>
          <w:tcPr>
            <w:tcW w:w="1610" w:type="dxa"/>
          </w:tcPr>
          <w:p w:rsidR="00BA7EF4" w:rsidRPr="00D96B2E" w:rsidRDefault="00BA7EF4" w:rsidP="00BA7EF4">
            <w:pPr>
              <w:jc w:val="center"/>
              <w:rPr>
                <w:sz w:val="28"/>
                <w:szCs w:val="28"/>
              </w:rPr>
            </w:pPr>
            <w:r w:rsidRPr="00D96B2E">
              <w:rPr>
                <w:sz w:val="28"/>
                <w:szCs w:val="28"/>
              </w:rPr>
              <w:t>Повтори-</w:t>
            </w:r>
            <w:proofErr w:type="spellStart"/>
            <w:r w:rsidRPr="00D96B2E">
              <w:rPr>
                <w:sz w:val="28"/>
                <w:szCs w:val="28"/>
              </w:rPr>
              <w:t>тельно</w:t>
            </w:r>
            <w:proofErr w:type="spellEnd"/>
            <w:r w:rsidRPr="00D96B2E">
              <w:rPr>
                <w:sz w:val="28"/>
                <w:szCs w:val="28"/>
              </w:rPr>
              <w:t>-</w:t>
            </w:r>
            <w:proofErr w:type="spellStart"/>
            <w:r w:rsidRPr="00D96B2E">
              <w:rPr>
                <w:sz w:val="28"/>
                <w:szCs w:val="28"/>
              </w:rPr>
              <w:t>обобща-ющий</w:t>
            </w:r>
            <w:proofErr w:type="spellEnd"/>
            <w:r w:rsidRPr="00D96B2E">
              <w:rPr>
                <w:sz w:val="28"/>
                <w:szCs w:val="28"/>
              </w:rPr>
              <w:t xml:space="preserve"> урок                         </w:t>
            </w:r>
          </w:p>
        </w:tc>
        <w:tc>
          <w:tcPr>
            <w:tcW w:w="1080" w:type="dxa"/>
          </w:tcPr>
          <w:p w:rsidR="00BA7EF4" w:rsidRPr="00D96B2E" w:rsidRDefault="00381932" w:rsidP="00BA7E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36" w:type="dxa"/>
          </w:tcPr>
          <w:p w:rsidR="00BA7EF4" w:rsidRPr="00D96B2E" w:rsidRDefault="00BA7EF4" w:rsidP="00BA7E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86" w:type="dxa"/>
          </w:tcPr>
          <w:p w:rsidR="00BA7EF4" w:rsidRPr="00D96B2E" w:rsidRDefault="00BA7EF4" w:rsidP="00BA7EF4">
            <w:pPr>
              <w:jc w:val="both"/>
              <w:rPr>
                <w:sz w:val="28"/>
                <w:szCs w:val="28"/>
              </w:rPr>
            </w:pPr>
            <w:r w:rsidRPr="00D96B2E">
              <w:rPr>
                <w:sz w:val="28"/>
                <w:szCs w:val="28"/>
              </w:rPr>
              <w:t>Морфологический разбор</w:t>
            </w:r>
          </w:p>
        </w:tc>
        <w:tc>
          <w:tcPr>
            <w:tcW w:w="2835" w:type="dxa"/>
          </w:tcPr>
          <w:p w:rsidR="00BA7EF4" w:rsidRPr="00D96B2E" w:rsidRDefault="00BA7EF4" w:rsidP="00BA7EF4">
            <w:pPr>
              <w:jc w:val="both"/>
              <w:rPr>
                <w:sz w:val="28"/>
                <w:szCs w:val="28"/>
              </w:rPr>
            </w:pPr>
          </w:p>
        </w:tc>
      </w:tr>
      <w:tr w:rsidR="00BA7EF4" w:rsidRPr="00D96B2E" w:rsidTr="00BA7EF4">
        <w:tc>
          <w:tcPr>
            <w:tcW w:w="707" w:type="dxa"/>
          </w:tcPr>
          <w:p w:rsidR="00BA7EF4" w:rsidRPr="00D96B2E" w:rsidRDefault="00381932" w:rsidP="00BA7E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133-135</w:t>
            </w:r>
          </w:p>
        </w:tc>
        <w:tc>
          <w:tcPr>
            <w:tcW w:w="4523" w:type="dxa"/>
          </w:tcPr>
          <w:p w:rsidR="00BA7EF4" w:rsidRPr="00D96B2E" w:rsidRDefault="00BA7EF4" w:rsidP="00BA7EF4">
            <w:pPr>
              <w:rPr>
                <w:sz w:val="28"/>
                <w:szCs w:val="28"/>
              </w:rPr>
            </w:pPr>
            <w:r w:rsidRPr="00D96B2E">
              <w:rPr>
                <w:sz w:val="28"/>
                <w:szCs w:val="28"/>
              </w:rPr>
              <w:t xml:space="preserve">Синтаксис. Пунктуация. </w:t>
            </w:r>
          </w:p>
        </w:tc>
        <w:tc>
          <w:tcPr>
            <w:tcW w:w="1610" w:type="dxa"/>
          </w:tcPr>
          <w:p w:rsidR="00BA7EF4" w:rsidRPr="00D96B2E" w:rsidRDefault="00BA7EF4" w:rsidP="00BA7EF4">
            <w:pPr>
              <w:jc w:val="center"/>
              <w:rPr>
                <w:sz w:val="28"/>
                <w:szCs w:val="28"/>
              </w:rPr>
            </w:pPr>
            <w:r w:rsidRPr="00D96B2E">
              <w:rPr>
                <w:sz w:val="28"/>
                <w:szCs w:val="28"/>
              </w:rPr>
              <w:t>Повтори-</w:t>
            </w:r>
            <w:proofErr w:type="spellStart"/>
            <w:r w:rsidRPr="00D96B2E">
              <w:rPr>
                <w:sz w:val="28"/>
                <w:szCs w:val="28"/>
              </w:rPr>
              <w:t>тельно</w:t>
            </w:r>
            <w:proofErr w:type="spellEnd"/>
            <w:r w:rsidRPr="00D96B2E">
              <w:rPr>
                <w:sz w:val="28"/>
                <w:szCs w:val="28"/>
              </w:rPr>
              <w:t>-</w:t>
            </w:r>
            <w:proofErr w:type="spellStart"/>
            <w:r w:rsidRPr="00D96B2E">
              <w:rPr>
                <w:sz w:val="28"/>
                <w:szCs w:val="28"/>
              </w:rPr>
              <w:t>обобща-ющий</w:t>
            </w:r>
            <w:proofErr w:type="spellEnd"/>
            <w:r w:rsidRPr="00D96B2E">
              <w:rPr>
                <w:sz w:val="28"/>
                <w:szCs w:val="28"/>
              </w:rPr>
              <w:t xml:space="preserve"> урок                         </w:t>
            </w:r>
          </w:p>
        </w:tc>
        <w:tc>
          <w:tcPr>
            <w:tcW w:w="1080" w:type="dxa"/>
          </w:tcPr>
          <w:p w:rsidR="00BA7EF4" w:rsidRPr="00D96B2E" w:rsidRDefault="00381932" w:rsidP="00BA7E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36" w:type="dxa"/>
          </w:tcPr>
          <w:p w:rsidR="00BA7EF4" w:rsidRPr="00D96B2E" w:rsidRDefault="00BA7EF4" w:rsidP="00BA7E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86" w:type="dxa"/>
          </w:tcPr>
          <w:p w:rsidR="00BA7EF4" w:rsidRPr="00D96B2E" w:rsidRDefault="00BA7EF4" w:rsidP="00BA7EF4">
            <w:pPr>
              <w:jc w:val="both"/>
              <w:rPr>
                <w:sz w:val="28"/>
                <w:szCs w:val="28"/>
              </w:rPr>
            </w:pPr>
            <w:proofErr w:type="spellStart"/>
            <w:r w:rsidRPr="00D96B2E">
              <w:rPr>
                <w:sz w:val="28"/>
                <w:szCs w:val="28"/>
              </w:rPr>
              <w:t>Синтаксический</w:t>
            </w:r>
            <w:proofErr w:type="gramStart"/>
            <w:r>
              <w:rPr>
                <w:sz w:val="28"/>
                <w:szCs w:val="28"/>
              </w:rPr>
              <w:t>,п</w:t>
            </w:r>
            <w:proofErr w:type="gramEnd"/>
            <w:r>
              <w:rPr>
                <w:sz w:val="28"/>
                <w:szCs w:val="28"/>
              </w:rPr>
              <w:t>унктуаци</w:t>
            </w:r>
            <w:r w:rsidRPr="00D96B2E">
              <w:rPr>
                <w:sz w:val="28"/>
                <w:szCs w:val="28"/>
              </w:rPr>
              <w:t>онный</w:t>
            </w:r>
            <w:proofErr w:type="spellEnd"/>
            <w:r w:rsidRPr="00D96B2E">
              <w:rPr>
                <w:sz w:val="28"/>
                <w:szCs w:val="28"/>
              </w:rPr>
              <w:t xml:space="preserve"> разбор</w:t>
            </w:r>
          </w:p>
        </w:tc>
        <w:tc>
          <w:tcPr>
            <w:tcW w:w="2835" w:type="dxa"/>
          </w:tcPr>
          <w:p w:rsidR="00BA7EF4" w:rsidRPr="00D96B2E" w:rsidRDefault="00BA7EF4" w:rsidP="00BA7EF4">
            <w:pPr>
              <w:jc w:val="both"/>
              <w:rPr>
                <w:sz w:val="28"/>
                <w:szCs w:val="28"/>
              </w:rPr>
            </w:pPr>
          </w:p>
        </w:tc>
      </w:tr>
      <w:tr w:rsidR="00BA7EF4" w:rsidRPr="00D96B2E" w:rsidTr="00BA7EF4">
        <w:tc>
          <w:tcPr>
            <w:tcW w:w="707" w:type="dxa"/>
          </w:tcPr>
          <w:p w:rsidR="00BA7EF4" w:rsidRPr="00D96B2E" w:rsidRDefault="00381932" w:rsidP="00BA7E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</w:t>
            </w:r>
            <w:r w:rsidR="00BD46EC">
              <w:rPr>
                <w:sz w:val="28"/>
                <w:szCs w:val="28"/>
              </w:rPr>
              <w:t>-140</w:t>
            </w:r>
          </w:p>
        </w:tc>
        <w:tc>
          <w:tcPr>
            <w:tcW w:w="4523" w:type="dxa"/>
          </w:tcPr>
          <w:p w:rsidR="00BA7EF4" w:rsidRPr="00D96B2E" w:rsidRDefault="00381932" w:rsidP="003819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Резервны</w:t>
            </w:r>
            <w:r w:rsidR="00BD46EC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урок</w:t>
            </w:r>
            <w:r w:rsidR="00BD46EC">
              <w:rPr>
                <w:sz w:val="28"/>
                <w:szCs w:val="28"/>
              </w:rPr>
              <w:t>и</w:t>
            </w:r>
          </w:p>
        </w:tc>
        <w:tc>
          <w:tcPr>
            <w:tcW w:w="1610" w:type="dxa"/>
          </w:tcPr>
          <w:p w:rsidR="00BA7EF4" w:rsidRPr="00D96B2E" w:rsidRDefault="00BA7EF4" w:rsidP="00BA7E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BA7EF4" w:rsidRPr="00D96B2E" w:rsidRDefault="00BA7EF4" w:rsidP="00BA7E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6" w:type="dxa"/>
          </w:tcPr>
          <w:p w:rsidR="00BA7EF4" w:rsidRPr="00D96B2E" w:rsidRDefault="00BA7EF4" w:rsidP="00BA7E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86" w:type="dxa"/>
          </w:tcPr>
          <w:p w:rsidR="00BA7EF4" w:rsidRPr="00D96B2E" w:rsidRDefault="00BA7EF4" w:rsidP="00BA7E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BA7EF4" w:rsidRPr="00D96B2E" w:rsidRDefault="00BA7EF4" w:rsidP="00BA7EF4">
            <w:pPr>
              <w:jc w:val="both"/>
              <w:rPr>
                <w:sz w:val="28"/>
                <w:szCs w:val="28"/>
              </w:rPr>
            </w:pPr>
          </w:p>
        </w:tc>
      </w:tr>
    </w:tbl>
    <w:p w:rsidR="004866BF" w:rsidRDefault="004866BF" w:rsidP="00381932">
      <w:pPr>
        <w:jc w:val="center"/>
        <w:rPr>
          <w:b/>
          <w:sz w:val="32"/>
          <w:szCs w:val="32"/>
        </w:rPr>
      </w:pPr>
    </w:p>
    <w:p w:rsidR="004866BF" w:rsidRDefault="004866BF" w:rsidP="00381932">
      <w:pPr>
        <w:jc w:val="center"/>
        <w:rPr>
          <w:b/>
          <w:sz w:val="32"/>
          <w:szCs w:val="32"/>
        </w:rPr>
      </w:pPr>
    </w:p>
    <w:p w:rsidR="004866BF" w:rsidRDefault="004866BF" w:rsidP="00381932">
      <w:pPr>
        <w:jc w:val="center"/>
        <w:rPr>
          <w:b/>
          <w:sz w:val="32"/>
          <w:szCs w:val="32"/>
        </w:rPr>
      </w:pPr>
    </w:p>
    <w:p w:rsidR="004866BF" w:rsidRDefault="004866BF" w:rsidP="00381932">
      <w:pPr>
        <w:jc w:val="center"/>
        <w:rPr>
          <w:b/>
          <w:sz w:val="32"/>
          <w:szCs w:val="32"/>
        </w:rPr>
      </w:pPr>
    </w:p>
    <w:p w:rsidR="004866BF" w:rsidRDefault="004866BF" w:rsidP="00381932">
      <w:pPr>
        <w:jc w:val="center"/>
        <w:rPr>
          <w:b/>
          <w:sz w:val="32"/>
          <w:szCs w:val="32"/>
        </w:rPr>
      </w:pPr>
    </w:p>
    <w:p w:rsidR="004866BF" w:rsidRDefault="004866BF" w:rsidP="00381932">
      <w:pPr>
        <w:jc w:val="center"/>
        <w:rPr>
          <w:b/>
          <w:sz w:val="32"/>
          <w:szCs w:val="32"/>
        </w:rPr>
      </w:pPr>
    </w:p>
    <w:p w:rsidR="004866BF" w:rsidRDefault="004866BF" w:rsidP="00381932">
      <w:pPr>
        <w:jc w:val="center"/>
        <w:rPr>
          <w:b/>
          <w:sz w:val="32"/>
          <w:szCs w:val="32"/>
        </w:rPr>
      </w:pPr>
    </w:p>
    <w:p w:rsidR="004866BF" w:rsidRDefault="004866BF" w:rsidP="00381932">
      <w:pPr>
        <w:jc w:val="center"/>
        <w:rPr>
          <w:b/>
          <w:sz w:val="32"/>
          <w:szCs w:val="32"/>
        </w:rPr>
      </w:pPr>
    </w:p>
    <w:p w:rsidR="004866BF" w:rsidRDefault="004866BF" w:rsidP="00381932">
      <w:pPr>
        <w:jc w:val="center"/>
        <w:rPr>
          <w:b/>
          <w:sz w:val="32"/>
          <w:szCs w:val="32"/>
        </w:rPr>
      </w:pPr>
    </w:p>
    <w:p w:rsidR="004866BF" w:rsidRDefault="004866BF" w:rsidP="00381932">
      <w:pPr>
        <w:jc w:val="center"/>
        <w:rPr>
          <w:b/>
          <w:sz w:val="32"/>
          <w:szCs w:val="32"/>
        </w:rPr>
      </w:pPr>
    </w:p>
    <w:p w:rsidR="004866BF" w:rsidRDefault="004866BF" w:rsidP="00381932">
      <w:pPr>
        <w:jc w:val="center"/>
        <w:rPr>
          <w:b/>
          <w:sz w:val="32"/>
          <w:szCs w:val="32"/>
        </w:rPr>
      </w:pPr>
    </w:p>
    <w:p w:rsidR="00BA7EF4" w:rsidRDefault="00BA7EF4" w:rsidP="0038193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Планируемые образовательные результаты</w:t>
      </w:r>
    </w:p>
    <w:p w:rsidR="00BA7EF4" w:rsidRDefault="00BA7EF4" w:rsidP="00BA7EF4">
      <w:pPr>
        <w:jc w:val="both"/>
        <w:rPr>
          <w:sz w:val="32"/>
          <w:szCs w:val="32"/>
        </w:rPr>
      </w:pPr>
    </w:p>
    <w:p w:rsidR="00BA7EF4" w:rsidRPr="00711CCA" w:rsidRDefault="00BA7EF4" w:rsidP="00BA7EF4">
      <w:pPr>
        <w:jc w:val="both"/>
        <w:rPr>
          <w:b/>
          <w:i/>
          <w:sz w:val="28"/>
          <w:szCs w:val="28"/>
        </w:rPr>
      </w:pPr>
    </w:p>
    <w:p w:rsidR="00BA7EF4" w:rsidRPr="002103F0" w:rsidRDefault="00BA7EF4" w:rsidP="00BA7E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Учащиеся должны </w:t>
      </w:r>
      <w:r w:rsidRPr="00F828D7">
        <w:rPr>
          <w:b/>
          <w:sz w:val="28"/>
          <w:szCs w:val="28"/>
        </w:rPr>
        <w:t>знать/понимать</w:t>
      </w:r>
      <w:r>
        <w:rPr>
          <w:sz w:val="28"/>
          <w:szCs w:val="28"/>
        </w:rPr>
        <w:t xml:space="preserve"> определения основных изученных в 7-ом классе языковых явлений, </w:t>
      </w:r>
      <w:proofErr w:type="spellStart"/>
      <w:r>
        <w:rPr>
          <w:sz w:val="28"/>
          <w:szCs w:val="28"/>
        </w:rPr>
        <w:t>речеведческих</w:t>
      </w:r>
      <w:proofErr w:type="spellEnd"/>
      <w:r>
        <w:rPr>
          <w:sz w:val="28"/>
          <w:szCs w:val="28"/>
        </w:rPr>
        <w:t xml:space="preserve"> понятий, орфографических и пунктуационных правил, обосновывать свои ответы, приводя нужные примеры;</w:t>
      </w:r>
    </w:p>
    <w:p w:rsidR="00BA7EF4" w:rsidRPr="00F828D7" w:rsidRDefault="00BA7EF4" w:rsidP="00BA7EF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уметь:</w:t>
      </w:r>
    </w:p>
    <w:p w:rsidR="00BA7EF4" w:rsidRDefault="00BA7EF4" w:rsidP="00BA7EF4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речевая деятельность:</w:t>
      </w:r>
    </w:p>
    <w:p w:rsidR="00BA7EF4" w:rsidRDefault="00BA7EF4" w:rsidP="00BA7EF4">
      <w:pPr>
        <w:jc w:val="both"/>
        <w:rPr>
          <w:b/>
          <w:i/>
          <w:sz w:val="28"/>
          <w:szCs w:val="28"/>
        </w:rPr>
      </w:pPr>
      <w:r w:rsidRPr="00F828D7">
        <w:rPr>
          <w:b/>
          <w:i/>
          <w:sz w:val="28"/>
          <w:szCs w:val="28"/>
        </w:rPr>
        <w:t>аудирование:</w:t>
      </w:r>
    </w:p>
    <w:p w:rsidR="00BA7EF4" w:rsidRDefault="00BA7EF4" w:rsidP="00BA7EF4">
      <w:pPr>
        <w:jc w:val="both"/>
        <w:rPr>
          <w:sz w:val="28"/>
          <w:szCs w:val="28"/>
        </w:rPr>
      </w:pPr>
      <w:r>
        <w:rPr>
          <w:sz w:val="28"/>
          <w:szCs w:val="28"/>
        </w:rPr>
        <w:t>- адекватно понимать содержание научно-учебного и художественного текста, воспринимаемого на слух;</w:t>
      </w:r>
    </w:p>
    <w:p w:rsidR="00BA7EF4" w:rsidRDefault="00BA7EF4" w:rsidP="00BA7E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выделять основную и дополнительную информацию </w:t>
      </w:r>
      <w:proofErr w:type="spellStart"/>
      <w:r>
        <w:rPr>
          <w:sz w:val="28"/>
          <w:szCs w:val="28"/>
        </w:rPr>
        <w:t>текста</w:t>
      </w:r>
      <w:proofErr w:type="gramStart"/>
      <w:r>
        <w:rPr>
          <w:sz w:val="28"/>
          <w:szCs w:val="28"/>
        </w:rPr>
        <w:t>,о</w:t>
      </w:r>
      <w:proofErr w:type="gramEnd"/>
      <w:r>
        <w:rPr>
          <w:sz w:val="28"/>
          <w:szCs w:val="28"/>
        </w:rPr>
        <w:t>пределять</w:t>
      </w:r>
      <w:proofErr w:type="spellEnd"/>
      <w:r>
        <w:rPr>
          <w:sz w:val="28"/>
          <w:szCs w:val="28"/>
        </w:rPr>
        <w:t xml:space="preserve"> его принадлежность к типу речи;</w:t>
      </w:r>
    </w:p>
    <w:p w:rsidR="00BA7EF4" w:rsidRDefault="00BA7EF4" w:rsidP="00BA7EF4">
      <w:pPr>
        <w:jc w:val="both"/>
        <w:rPr>
          <w:sz w:val="28"/>
          <w:szCs w:val="28"/>
        </w:rPr>
      </w:pPr>
      <w:r>
        <w:rPr>
          <w:sz w:val="28"/>
          <w:szCs w:val="28"/>
        </w:rPr>
        <w:t>- составлять план текста, производить полный и сжатый пересказ (устный и письменный);</w:t>
      </w:r>
    </w:p>
    <w:p w:rsidR="00BA7EF4" w:rsidRDefault="00BA7EF4" w:rsidP="00BA7EF4">
      <w:pPr>
        <w:jc w:val="both"/>
        <w:rPr>
          <w:sz w:val="28"/>
          <w:szCs w:val="28"/>
        </w:rPr>
      </w:pPr>
      <w:r>
        <w:rPr>
          <w:sz w:val="28"/>
          <w:szCs w:val="28"/>
        </w:rPr>
        <w:t>- обнаруживать ошибки в содержании и речевом оформлении устного высказывания одноклассника;</w:t>
      </w:r>
    </w:p>
    <w:p w:rsidR="00BA7EF4" w:rsidRPr="007A7FC9" w:rsidRDefault="00BA7EF4" w:rsidP="00BA7EF4">
      <w:pPr>
        <w:jc w:val="both"/>
        <w:rPr>
          <w:b/>
          <w:i/>
          <w:sz w:val="28"/>
          <w:szCs w:val="28"/>
        </w:rPr>
      </w:pPr>
      <w:r w:rsidRPr="007A7FC9">
        <w:rPr>
          <w:b/>
          <w:i/>
          <w:sz w:val="28"/>
          <w:szCs w:val="28"/>
        </w:rPr>
        <w:t>чтение:</w:t>
      </w:r>
    </w:p>
    <w:p w:rsidR="00BA7EF4" w:rsidRDefault="00BA7EF4" w:rsidP="00BA7EF4">
      <w:pPr>
        <w:jc w:val="both"/>
        <w:rPr>
          <w:sz w:val="28"/>
          <w:szCs w:val="28"/>
        </w:rPr>
      </w:pPr>
      <w:r>
        <w:rPr>
          <w:sz w:val="28"/>
          <w:szCs w:val="28"/>
        </w:rPr>
        <w:t>- дифференцировать известную и неизвестную информацию прочитанного текста;</w:t>
      </w:r>
    </w:p>
    <w:p w:rsidR="00BA7EF4" w:rsidRDefault="00BA7EF4" w:rsidP="00BA7EF4">
      <w:pPr>
        <w:jc w:val="both"/>
        <w:rPr>
          <w:sz w:val="28"/>
          <w:szCs w:val="28"/>
        </w:rPr>
      </w:pPr>
      <w:r>
        <w:rPr>
          <w:sz w:val="28"/>
          <w:szCs w:val="28"/>
        </w:rPr>
        <w:t>- выделять иллюстрирующую, аргументирующую информацию;</w:t>
      </w:r>
    </w:p>
    <w:p w:rsidR="00BA7EF4" w:rsidRDefault="00BA7EF4" w:rsidP="00BA7EF4">
      <w:pPr>
        <w:jc w:val="both"/>
        <w:rPr>
          <w:sz w:val="28"/>
          <w:szCs w:val="28"/>
        </w:rPr>
      </w:pPr>
      <w:r>
        <w:rPr>
          <w:sz w:val="28"/>
          <w:szCs w:val="28"/>
        </w:rPr>
        <w:t>- находить в тексте ключевые слова и объяснять их лексическое значение;</w:t>
      </w:r>
    </w:p>
    <w:p w:rsidR="00BA7EF4" w:rsidRDefault="00BA7EF4" w:rsidP="00BA7EF4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проводить маркировку текста (подчёркивать основную информацию, выделять непонятные слова и орфограммы текста, делить текст на части и т. п.);</w:t>
      </w:r>
    </w:p>
    <w:p w:rsidR="00BA7EF4" w:rsidRDefault="00BA7EF4" w:rsidP="00BA7EF4">
      <w:pPr>
        <w:jc w:val="both"/>
        <w:rPr>
          <w:sz w:val="28"/>
          <w:szCs w:val="28"/>
        </w:rPr>
      </w:pPr>
      <w:r>
        <w:rPr>
          <w:sz w:val="28"/>
          <w:szCs w:val="28"/>
        </w:rPr>
        <w:t>- составлять тезисный план исходного текста;</w:t>
      </w:r>
    </w:p>
    <w:p w:rsidR="00BA7EF4" w:rsidRDefault="00BA7EF4" w:rsidP="00BA7EF4">
      <w:pPr>
        <w:jc w:val="both"/>
        <w:rPr>
          <w:sz w:val="28"/>
          <w:szCs w:val="28"/>
        </w:rPr>
      </w:pPr>
      <w:r>
        <w:rPr>
          <w:sz w:val="28"/>
          <w:szCs w:val="28"/>
        </w:rPr>
        <w:t>- владеть ознакомительным, изучающим и просмотровым видами чтения;</w:t>
      </w:r>
    </w:p>
    <w:p w:rsidR="00BA7EF4" w:rsidRDefault="00BA7EF4" w:rsidP="00BA7EF4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прогнозировать содержание текста по данному началу; с помощью интонации передавать авторское отношение к предмету речи при чтении текста вслух;</w:t>
      </w:r>
    </w:p>
    <w:p w:rsidR="00BA7EF4" w:rsidRDefault="00BA7EF4" w:rsidP="00BA7EF4">
      <w:pPr>
        <w:jc w:val="both"/>
        <w:rPr>
          <w:b/>
          <w:i/>
          <w:sz w:val="28"/>
          <w:szCs w:val="28"/>
        </w:rPr>
      </w:pPr>
      <w:r w:rsidRPr="00477020">
        <w:rPr>
          <w:b/>
          <w:i/>
          <w:sz w:val="28"/>
          <w:szCs w:val="28"/>
        </w:rPr>
        <w:t>говорение:</w:t>
      </w:r>
    </w:p>
    <w:p w:rsidR="00BA7EF4" w:rsidRDefault="00BA7EF4" w:rsidP="00BA7EF4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-</w:t>
      </w:r>
      <w:r>
        <w:rPr>
          <w:sz w:val="28"/>
          <w:szCs w:val="28"/>
        </w:rPr>
        <w:t xml:space="preserve"> сохранять при устном изложении, близком к тексту, типологическую структуру и выразительные языковые речевые средства;</w:t>
      </w:r>
    </w:p>
    <w:p w:rsidR="00BA7EF4" w:rsidRDefault="00BA7EF4" w:rsidP="00BA7EF4">
      <w:pPr>
        <w:jc w:val="both"/>
        <w:rPr>
          <w:sz w:val="28"/>
          <w:szCs w:val="28"/>
        </w:rPr>
      </w:pPr>
      <w:r>
        <w:rPr>
          <w:sz w:val="28"/>
          <w:szCs w:val="28"/>
        </w:rPr>
        <w:t>- создавать собственные высказывания, соответствующие требованиям точности, логичности, выразительности речи;</w:t>
      </w:r>
    </w:p>
    <w:p w:rsidR="00BA7EF4" w:rsidRDefault="00BA7EF4" w:rsidP="00BA7EF4">
      <w:pPr>
        <w:jc w:val="both"/>
        <w:rPr>
          <w:sz w:val="28"/>
          <w:szCs w:val="28"/>
        </w:rPr>
      </w:pPr>
      <w:r>
        <w:rPr>
          <w:sz w:val="28"/>
          <w:szCs w:val="28"/>
        </w:rPr>
        <w:t>- строить небольшое по объёму устное высказывание на основе данного плана;</w:t>
      </w:r>
    </w:p>
    <w:p w:rsidR="00BA7EF4" w:rsidRDefault="00BA7EF4" w:rsidP="00BA7EF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формулировать выводы (резюме) по итогам урока, по результатам проведённого языкового анализа, после выполнения упражнения и т. п.;</w:t>
      </w:r>
    </w:p>
    <w:p w:rsidR="00BA7EF4" w:rsidRDefault="00BA7EF4" w:rsidP="00BA7EF4">
      <w:pPr>
        <w:jc w:val="both"/>
        <w:rPr>
          <w:sz w:val="28"/>
          <w:szCs w:val="28"/>
        </w:rPr>
      </w:pPr>
      <w:r>
        <w:rPr>
          <w:sz w:val="28"/>
          <w:szCs w:val="28"/>
        </w:rPr>
        <w:t>- размышлять о содержании прочитанного или прослушанного текста лингвистического содержания, соблюдать основные лексические и грамматические нормы современного русского литературного языка, нормы устной речи (орфоэпические, интонационные);</w:t>
      </w:r>
    </w:p>
    <w:p w:rsidR="00BA7EF4" w:rsidRPr="00477020" w:rsidRDefault="00BA7EF4" w:rsidP="00BA7EF4">
      <w:pPr>
        <w:jc w:val="both"/>
        <w:rPr>
          <w:sz w:val="28"/>
          <w:szCs w:val="28"/>
        </w:rPr>
      </w:pPr>
      <w:r>
        <w:rPr>
          <w:sz w:val="28"/>
          <w:szCs w:val="28"/>
        </w:rPr>
        <w:t>- уместно использовать этикетные формулы, жесты, мимику в устном общении с учётом речевой ситуации;</w:t>
      </w:r>
    </w:p>
    <w:p w:rsidR="00BA7EF4" w:rsidRPr="003C070A" w:rsidRDefault="00BA7EF4" w:rsidP="00BA7EF4">
      <w:pPr>
        <w:jc w:val="both"/>
        <w:rPr>
          <w:b/>
          <w:i/>
          <w:sz w:val="28"/>
          <w:szCs w:val="28"/>
        </w:rPr>
      </w:pPr>
      <w:r w:rsidRPr="003C070A">
        <w:rPr>
          <w:b/>
          <w:i/>
          <w:sz w:val="28"/>
          <w:szCs w:val="28"/>
        </w:rPr>
        <w:t xml:space="preserve">письмо: </w:t>
      </w:r>
    </w:p>
    <w:p w:rsidR="00BA7EF4" w:rsidRDefault="00BA7EF4" w:rsidP="00BA7EF4">
      <w:pPr>
        <w:jc w:val="both"/>
        <w:rPr>
          <w:sz w:val="28"/>
          <w:szCs w:val="28"/>
        </w:rPr>
      </w:pPr>
      <w:r>
        <w:rPr>
          <w:sz w:val="28"/>
          <w:szCs w:val="28"/>
        </w:rPr>
        <w:t>-сохранять при письменном изложении типологическую структуру исходного текста и его выразительные языковые и речевые средства;</w:t>
      </w:r>
    </w:p>
    <w:p w:rsidR="00BA7EF4" w:rsidRDefault="00BA7EF4" w:rsidP="00BA7EF4">
      <w:pPr>
        <w:jc w:val="both"/>
        <w:rPr>
          <w:sz w:val="28"/>
          <w:szCs w:val="28"/>
        </w:rPr>
      </w:pPr>
      <w:r>
        <w:rPr>
          <w:sz w:val="28"/>
          <w:szCs w:val="28"/>
        </w:rPr>
        <w:t>- создавать собственные высказывания, соответствующие требованиям точности, логичности и выразительности речи;</w:t>
      </w:r>
    </w:p>
    <w:p w:rsidR="00BA7EF4" w:rsidRDefault="00BA7EF4" w:rsidP="00BA7E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писать тексты-размышления на лингвистические, морально-этические темы дискуссионного характера; </w:t>
      </w:r>
    </w:p>
    <w:p w:rsidR="00BA7EF4" w:rsidRDefault="00BA7EF4" w:rsidP="00BA7EF4">
      <w:pPr>
        <w:jc w:val="both"/>
        <w:rPr>
          <w:sz w:val="28"/>
          <w:szCs w:val="28"/>
        </w:rPr>
      </w:pPr>
      <w:r>
        <w:rPr>
          <w:sz w:val="28"/>
          <w:szCs w:val="28"/>
        </w:rPr>
        <w:t>- соблюдать основные лексические и грамматические нормы современного русского литературного языка, а также нормы письменной речи (орфографические, пунктуационные);</w:t>
      </w:r>
    </w:p>
    <w:p w:rsidR="00BA7EF4" w:rsidRDefault="00BA7EF4" w:rsidP="00BA7EF4">
      <w:pPr>
        <w:jc w:val="both"/>
        <w:rPr>
          <w:sz w:val="28"/>
          <w:szCs w:val="28"/>
        </w:rPr>
      </w:pPr>
      <w:r>
        <w:rPr>
          <w:sz w:val="28"/>
          <w:szCs w:val="28"/>
        </w:rPr>
        <w:t>- уместно употреблять пословицы, поговорки, крылатые выражения, фразеологизмы в связном тексте;</w:t>
      </w:r>
    </w:p>
    <w:p w:rsidR="00BA7EF4" w:rsidRDefault="00BA7EF4" w:rsidP="00BA7EF4">
      <w:pPr>
        <w:jc w:val="both"/>
        <w:rPr>
          <w:sz w:val="28"/>
          <w:szCs w:val="28"/>
        </w:rPr>
      </w:pPr>
      <w:r>
        <w:rPr>
          <w:sz w:val="28"/>
          <w:szCs w:val="28"/>
        </w:rPr>
        <w:t>- использовать лингвистические словари при подготовке к сочинению и при редактировании текста;</w:t>
      </w:r>
    </w:p>
    <w:p w:rsidR="00BA7EF4" w:rsidRDefault="00BA7EF4" w:rsidP="00BA7EF4">
      <w:pPr>
        <w:jc w:val="both"/>
        <w:rPr>
          <w:sz w:val="28"/>
          <w:szCs w:val="28"/>
        </w:rPr>
      </w:pPr>
      <w:r>
        <w:rPr>
          <w:sz w:val="28"/>
          <w:szCs w:val="28"/>
        </w:rPr>
        <w:t>- редактировать текст с использованием богатых возможностей лексической, словообразовательной, грамматической синонимии;</w:t>
      </w:r>
    </w:p>
    <w:p w:rsidR="00BA7EF4" w:rsidRDefault="00BA7EF4" w:rsidP="00BA7EF4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текст:</w:t>
      </w:r>
    </w:p>
    <w:p w:rsidR="00BA7EF4" w:rsidRDefault="00BA7EF4" w:rsidP="00BA7EF4">
      <w:pPr>
        <w:jc w:val="both"/>
        <w:rPr>
          <w:sz w:val="28"/>
          <w:szCs w:val="28"/>
        </w:rPr>
      </w:pPr>
      <w:r>
        <w:rPr>
          <w:sz w:val="28"/>
          <w:szCs w:val="28"/>
        </w:rPr>
        <w:t>- анализировать тексты с точки зрения их соответствия требованиям точности и логичности речи;</w:t>
      </w:r>
    </w:p>
    <w:p w:rsidR="00BA7EF4" w:rsidRDefault="00BA7EF4" w:rsidP="00BA7EF4">
      <w:pPr>
        <w:jc w:val="both"/>
        <w:rPr>
          <w:sz w:val="28"/>
          <w:szCs w:val="28"/>
        </w:rPr>
      </w:pPr>
      <w:r>
        <w:rPr>
          <w:sz w:val="28"/>
          <w:szCs w:val="28"/>
        </w:rPr>
        <w:t>- рецензировать чужие тексты и редактировать собственные с учётом требований к построению связного текста;</w:t>
      </w:r>
    </w:p>
    <w:p w:rsidR="00BA7EF4" w:rsidRDefault="00BA7EF4" w:rsidP="00BA7EF4">
      <w:pPr>
        <w:jc w:val="both"/>
        <w:rPr>
          <w:sz w:val="28"/>
          <w:szCs w:val="28"/>
        </w:rPr>
      </w:pPr>
      <w:r>
        <w:rPr>
          <w:sz w:val="28"/>
          <w:szCs w:val="28"/>
        </w:rPr>
        <w:t>- устанавливать в тексте ведущий тип речи, находить в нём фрагменты с иным типовым значением;</w:t>
      </w:r>
    </w:p>
    <w:p w:rsidR="00BA7EF4" w:rsidRDefault="00BA7EF4" w:rsidP="00BA7EF4">
      <w:pPr>
        <w:jc w:val="both"/>
        <w:rPr>
          <w:sz w:val="28"/>
          <w:szCs w:val="28"/>
        </w:rPr>
      </w:pPr>
      <w:r>
        <w:rPr>
          <w:sz w:val="28"/>
          <w:szCs w:val="28"/>
        </w:rPr>
        <w:t>- определять стиль речи, прямой и обратный порядок слов в предложениях текста, способы и средства связи предложений в тексте;</w:t>
      </w:r>
    </w:p>
    <w:p w:rsidR="00BA7EF4" w:rsidRDefault="00BA7EF4" w:rsidP="00BA7EF4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фонетика и орфоэпия:</w:t>
      </w:r>
    </w:p>
    <w:p w:rsidR="00BA7EF4" w:rsidRDefault="00BA7EF4" w:rsidP="00BA7EF4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проводить фонетический и орфоэпический разбор слов;</w:t>
      </w:r>
    </w:p>
    <w:p w:rsidR="00BA7EF4" w:rsidRDefault="00BA7EF4" w:rsidP="00BA7EF4">
      <w:pPr>
        <w:jc w:val="both"/>
        <w:rPr>
          <w:sz w:val="28"/>
          <w:szCs w:val="28"/>
        </w:rPr>
      </w:pPr>
      <w:r>
        <w:rPr>
          <w:sz w:val="28"/>
          <w:szCs w:val="28"/>
        </w:rPr>
        <w:t>- правильно произносить широко употребляемые служебные части речи;</w:t>
      </w:r>
    </w:p>
    <w:p w:rsidR="00BA7EF4" w:rsidRDefault="00BA7EF4" w:rsidP="00BA7EF4">
      <w:pPr>
        <w:jc w:val="both"/>
        <w:rPr>
          <w:sz w:val="28"/>
          <w:szCs w:val="28"/>
        </w:rPr>
      </w:pPr>
      <w:r>
        <w:rPr>
          <w:sz w:val="28"/>
          <w:szCs w:val="28"/>
        </w:rPr>
        <w:t>- анализировать собственную и чужую речь с точки зрения соблюдения орфоэпических норм;</w:t>
      </w:r>
    </w:p>
    <w:p w:rsidR="00BA7EF4" w:rsidRDefault="00BA7EF4" w:rsidP="00BA7EF4">
      <w:pPr>
        <w:jc w:val="both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морфемика</w:t>
      </w:r>
      <w:proofErr w:type="spellEnd"/>
      <w:r>
        <w:rPr>
          <w:b/>
          <w:sz w:val="32"/>
          <w:szCs w:val="32"/>
        </w:rPr>
        <w:t xml:space="preserve"> и словообразование:</w:t>
      </w:r>
    </w:p>
    <w:p w:rsidR="00BA7EF4" w:rsidRPr="00A766C7" w:rsidRDefault="00BA7EF4" w:rsidP="00BA7EF4">
      <w:pPr>
        <w:jc w:val="both"/>
        <w:rPr>
          <w:sz w:val="28"/>
          <w:szCs w:val="28"/>
        </w:rPr>
      </w:pPr>
      <w:r>
        <w:rPr>
          <w:sz w:val="28"/>
          <w:szCs w:val="28"/>
        </w:rPr>
        <w:t>- по типичным суффиксам и окончанию определять изученные части и их формы;</w:t>
      </w:r>
    </w:p>
    <w:p w:rsidR="00BA7EF4" w:rsidRDefault="00BA7EF4" w:rsidP="00BA7EF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объяснять значение слова, его написание и грамматические признаки, опираясь на словообразовательный анализ и морфемные модели слов;</w:t>
      </w:r>
    </w:p>
    <w:p w:rsidR="00BA7EF4" w:rsidRDefault="00BA7EF4" w:rsidP="00BA7EF4">
      <w:pPr>
        <w:jc w:val="both"/>
        <w:rPr>
          <w:sz w:val="28"/>
          <w:szCs w:val="28"/>
        </w:rPr>
      </w:pPr>
      <w:r>
        <w:rPr>
          <w:sz w:val="28"/>
          <w:szCs w:val="28"/>
        </w:rPr>
        <w:t>- определять способы образования слов различных частей речи;</w:t>
      </w:r>
    </w:p>
    <w:p w:rsidR="00BA7EF4" w:rsidRDefault="00BA7EF4" w:rsidP="00BA7EF4">
      <w:pPr>
        <w:jc w:val="both"/>
        <w:rPr>
          <w:sz w:val="28"/>
          <w:szCs w:val="28"/>
        </w:rPr>
      </w:pPr>
      <w:r>
        <w:rPr>
          <w:sz w:val="28"/>
          <w:szCs w:val="28"/>
        </w:rPr>
        <w:t>- анализировать словообразовательные гнёзда на основе учебного словообразовательного словаря;</w:t>
      </w:r>
    </w:p>
    <w:p w:rsidR="00BA7EF4" w:rsidRDefault="00BA7EF4" w:rsidP="00BA7EF4">
      <w:pPr>
        <w:jc w:val="both"/>
        <w:rPr>
          <w:sz w:val="28"/>
          <w:szCs w:val="28"/>
        </w:rPr>
      </w:pPr>
      <w:r>
        <w:rPr>
          <w:sz w:val="28"/>
          <w:szCs w:val="28"/>
        </w:rPr>
        <w:t>- составлять словообразовательные гнёзда однокоренных слов (простые случаи);</w:t>
      </w:r>
    </w:p>
    <w:p w:rsidR="00BA7EF4" w:rsidRDefault="00BA7EF4" w:rsidP="00BA7EF4">
      <w:pPr>
        <w:jc w:val="both"/>
        <w:rPr>
          <w:sz w:val="28"/>
          <w:szCs w:val="28"/>
        </w:rPr>
      </w:pPr>
      <w:r>
        <w:rPr>
          <w:sz w:val="28"/>
          <w:szCs w:val="28"/>
        </w:rPr>
        <w:t>- с помощью школьного этимологического словаря комментировать исторические изменения в морфемной структуре слова;</w:t>
      </w:r>
    </w:p>
    <w:p w:rsidR="00BA7EF4" w:rsidRDefault="00BA7EF4" w:rsidP="00BA7EF4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лексикология и фразеология:</w:t>
      </w:r>
    </w:p>
    <w:p w:rsidR="00BA7EF4" w:rsidRDefault="00BA7EF4" w:rsidP="00BA7EF4">
      <w:pPr>
        <w:jc w:val="both"/>
        <w:rPr>
          <w:sz w:val="28"/>
          <w:szCs w:val="28"/>
        </w:rPr>
      </w:pPr>
      <w:r w:rsidRPr="00EB49F9">
        <w:rPr>
          <w:sz w:val="28"/>
          <w:szCs w:val="28"/>
        </w:rPr>
        <w:t xml:space="preserve">- </w:t>
      </w:r>
      <w:r>
        <w:rPr>
          <w:sz w:val="28"/>
          <w:szCs w:val="28"/>
        </w:rPr>
        <w:t>соблюдать лексические нормы, употреблять слова в соответствии с их лексическим значением, с условиями и задачами общения;</w:t>
      </w:r>
    </w:p>
    <w:p w:rsidR="00BA7EF4" w:rsidRDefault="00BA7EF4" w:rsidP="00BA7E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толковать </w:t>
      </w:r>
      <w:proofErr w:type="gramStart"/>
      <w:r>
        <w:rPr>
          <w:sz w:val="28"/>
          <w:szCs w:val="28"/>
        </w:rPr>
        <w:t>лексическое</w:t>
      </w:r>
      <w:proofErr w:type="gramEnd"/>
      <w:r>
        <w:rPr>
          <w:sz w:val="28"/>
          <w:szCs w:val="28"/>
        </w:rPr>
        <w:t xml:space="preserve"> </w:t>
      </w:r>
      <w:r w:rsidRPr="00EB49F9">
        <w:rPr>
          <w:sz w:val="28"/>
          <w:szCs w:val="28"/>
        </w:rPr>
        <w:t xml:space="preserve"> значение</w:t>
      </w:r>
      <w:r>
        <w:rPr>
          <w:sz w:val="28"/>
          <w:szCs w:val="28"/>
        </w:rPr>
        <w:t>общеупотребительных слов и фразеологизмов;</w:t>
      </w:r>
    </w:p>
    <w:p w:rsidR="00BA7EF4" w:rsidRDefault="00BA7EF4" w:rsidP="00BA7EF4">
      <w:pPr>
        <w:jc w:val="both"/>
        <w:rPr>
          <w:sz w:val="28"/>
          <w:szCs w:val="28"/>
        </w:rPr>
      </w:pPr>
      <w:r>
        <w:rPr>
          <w:sz w:val="28"/>
          <w:szCs w:val="28"/>
        </w:rPr>
        <w:t>- пользоваться различными видами лексических словарей;</w:t>
      </w:r>
    </w:p>
    <w:p w:rsidR="00BA7EF4" w:rsidRDefault="00BA7EF4" w:rsidP="00BA7EF4">
      <w:pPr>
        <w:jc w:val="both"/>
        <w:rPr>
          <w:sz w:val="28"/>
          <w:szCs w:val="28"/>
        </w:rPr>
      </w:pPr>
      <w:r>
        <w:rPr>
          <w:sz w:val="28"/>
          <w:szCs w:val="28"/>
        </w:rPr>
        <w:t>- находить справку о значении и происхождении фразеологического сочетания во фразеологическом словаре;</w:t>
      </w:r>
    </w:p>
    <w:p w:rsidR="00BA7EF4" w:rsidRDefault="00BA7EF4" w:rsidP="00BA7EF4">
      <w:pPr>
        <w:jc w:val="both"/>
        <w:rPr>
          <w:sz w:val="28"/>
          <w:szCs w:val="28"/>
        </w:rPr>
      </w:pPr>
      <w:r>
        <w:rPr>
          <w:sz w:val="28"/>
          <w:szCs w:val="28"/>
        </w:rPr>
        <w:t>- использовать синонимы как средство связи предложений в тексте и как средство устного неоправданного повтора;</w:t>
      </w:r>
    </w:p>
    <w:p w:rsidR="00BA7EF4" w:rsidRDefault="00BA7EF4" w:rsidP="00BA7EF4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проводить элементарный анализ художественного текста, обнаруживая в нём примеры употребления слова в переносном значении;</w:t>
      </w:r>
    </w:p>
    <w:p w:rsidR="00BA7EF4" w:rsidRDefault="00BA7EF4" w:rsidP="00BA7EF4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морфология:</w:t>
      </w:r>
    </w:p>
    <w:p w:rsidR="00BA7EF4" w:rsidRDefault="00BA7EF4" w:rsidP="00BA7EF4">
      <w:pPr>
        <w:jc w:val="both"/>
        <w:rPr>
          <w:sz w:val="28"/>
          <w:szCs w:val="28"/>
        </w:rPr>
      </w:pPr>
      <w:r>
        <w:rPr>
          <w:sz w:val="28"/>
          <w:szCs w:val="28"/>
        </w:rPr>
        <w:t>- различать постоянные и непостоянные морфологические признаки  частей речи и проводить морфологический разбор слов всех частей речи;</w:t>
      </w:r>
    </w:p>
    <w:p w:rsidR="00BA7EF4" w:rsidRDefault="00BA7EF4" w:rsidP="00BA7EF4">
      <w:pPr>
        <w:jc w:val="both"/>
        <w:rPr>
          <w:sz w:val="28"/>
          <w:szCs w:val="28"/>
        </w:rPr>
      </w:pPr>
      <w:r>
        <w:rPr>
          <w:sz w:val="28"/>
          <w:szCs w:val="28"/>
        </w:rPr>
        <w:t>- правильно, уместно и выразительно употреблять слова изученных частей речи;</w:t>
      </w:r>
    </w:p>
    <w:p w:rsidR="00BA7EF4" w:rsidRDefault="00BA7EF4" w:rsidP="00BA7EF4">
      <w:pPr>
        <w:jc w:val="both"/>
        <w:rPr>
          <w:sz w:val="28"/>
          <w:szCs w:val="28"/>
        </w:rPr>
      </w:pPr>
      <w:r>
        <w:rPr>
          <w:sz w:val="28"/>
          <w:szCs w:val="28"/>
        </w:rPr>
        <w:t>- использовать знания и умения по морфологии в практике правописания и проведения синтаксического анализа предложения;</w:t>
      </w:r>
    </w:p>
    <w:p w:rsidR="00BA7EF4" w:rsidRDefault="00BA7EF4" w:rsidP="00BA7EF4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орфография:</w:t>
      </w:r>
    </w:p>
    <w:p w:rsidR="00BA7EF4" w:rsidRDefault="00BA7EF4" w:rsidP="00BA7EF4">
      <w:pPr>
        <w:jc w:val="both"/>
        <w:rPr>
          <w:sz w:val="28"/>
          <w:szCs w:val="28"/>
        </w:rPr>
      </w:pPr>
      <w:r>
        <w:rPr>
          <w:sz w:val="28"/>
          <w:szCs w:val="28"/>
        </w:rPr>
        <w:t>- владеть правильным способом применения изученных правил орфографии;</w:t>
      </w:r>
    </w:p>
    <w:p w:rsidR="00BA7EF4" w:rsidRDefault="00BA7EF4" w:rsidP="00BA7EF4">
      <w:pPr>
        <w:jc w:val="both"/>
        <w:rPr>
          <w:sz w:val="28"/>
          <w:szCs w:val="28"/>
        </w:rPr>
      </w:pPr>
      <w:r>
        <w:rPr>
          <w:sz w:val="28"/>
          <w:szCs w:val="28"/>
        </w:rPr>
        <w:t>- учитывать значение, морфемное строение и грамматическую характеристику слов при выборе правильного написания;</w:t>
      </w:r>
    </w:p>
    <w:p w:rsidR="00BA7EF4" w:rsidRDefault="00BA7EF4" w:rsidP="00BA7EF4">
      <w:pPr>
        <w:jc w:val="both"/>
        <w:rPr>
          <w:sz w:val="28"/>
          <w:szCs w:val="28"/>
        </w:rPr>
      </w:pPr>
      <w:r>
        <w:rPr>
          <w:sz w:val="28"/>
          <w:szCs w:val="28"/>
        </w:rPr>
        <w:t>- аргументировать тезис о системном характере русской орфографии;</w:t>
      </w:r>
    </w:p>
    <w:p w:rsidR="00BA7EF4" w:rsidRDefault="00BA7EF4" w:rsidP="00BA7EF4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с</w:t>
      </w:r>
      <w:r w:rsidRPr="00E051B8">
        <w:rPr>
          <w:b/>
          <w:sz w:val="32"/>
          <w:szCs w:val="32"/>
        </w:rPr>
        <w:t>интаксис и пунктуация:</w:t>
      </w:r>
    </w:p>
    <w:p w:rsidR="00BA7EF4" w:rsidRDefault="00BA7EF4" w:rsidP="00BA7EF4">
      <w:pPr>
        <w:jc w:val="both"/>
        <w:rPr>
          <w:sz w:val="28"/>
          <w:szCs w:val="28"/>
        </w:rPr>
      </w:pPr>
      <w:r>
        <w:rPr>
          <w:sz w:val="28"/>
          <w:szCs w:val="28"/>
        </w:rPr>
        <w:t>- составлять схемы именных, глагольных и наречных словосочетаний и конструировать словосочетания по предложенной схеме;</w:t>
      </w:r>
    </w:p>
    <w:p w:rsidR="00BA7EF4" w:rsidRDefault="00BA7EF4" w:rsidP="00BA7EF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определять синтаксическую роль всех самостоятельных частей речи;</w:t>
      </w:r>
    </w:p>
    <w:p w:rsidR="00BA7EF4" w:rsidRDefault="00BA7EF4" w:rsidP="00BA7EF4">
      <w:pPr>
        <w:jc w:val="both"/>
        <w:rPr>
          <w:sz w:val="28"/>
          <w:szCs w:val="28"/>
        </w:rPr>
      </w:pPr>
      <w:r>
        <w:rPr>
          <w:sz w:val="28"/>
          <w:szCs w:val="28"/>
        </w:rPr>
        <w:t>- различать и конструировать сложные предложения с сочинительными и подчинительными союзами;</w:t>
      </w:r>
    </w:p>
    <w:p w:rsidR="00BA7EF4" w:rsidRDefault="00BA7EF4" w:rsidP="00BA7EF4">
      <w:pPr>
        <w:jc w:val="both"/>
        <w:rPr>
          <w:sz w:val="28"/>
          <w:szCs w:val="28"/>
        </w:rPr>
      </w:pPr>
      <w:r>
        <w:rPr>
          <w:sz w:val="28"/>
          <w:szCs w:val="28"/>
        </w:rPr>
        <w:t>- использовать сочинительные союзы как средство связи предложений в тексте;</w:t>
      </w:r>
    </w:p>
    <w:p w:rsidR="00BA7EF4" w:rsidRDefault="00BA7EF4" w:rsidP="00BA7EF4">
      <w:pPr>
        <w:jc w:val="both"/>
        <w:rPr>
          <w:sz w:val="28"/>
          <w:szCs w:val="28"/>
        </w:rPr>
      </w:pPr>
      <w:r>
        <w:rPr>
          <w:sz w:val="28"/>
          <w:szCs w:val="28"/>
        </w:rPr>
        <w:t>- соблюдать правильную интонацию предложений в речи;</w:t>
      </w:r>
    </w:p>
    <w:p w:rsidR="00BA7EF4" w:rsidRDefault="00BA7EF4" w:rsidP="00BA7E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устно объяснить пунктуацию предложений изученных </w:t>
      </w:r>
      <w:proofErr w:type="spellStart"/>
      <w:r>
        <w:rPr>
          <w:sz w:val="28"/>
          <w:szCs w:val="28"/>
        </w:rPr>
        <w:t>конструкий</w:t>
      </w:r>
      <w:proofErr w:type="spellEnd"/>
      <w:r>
        <w:rPr>
          <w:sz w:val="28"/>
          <w:szCs w:val="28"/>
        </w:rPr>
        <w:t>, использовать на письме графические обозначения, строить пунктуационные схемы предложений;</w:t>
      </w:r>
    </w:p>
    <w:p w:rsidR="00BA7EF4" w:rsidRDefault="00BA7EF4" w:rsidP="00BA7EF4">
      <w:pPr>
        <w:jc w:val="both"/>
        <w:rPr>
          <w:sz w:val="28"/>
          <w:szCs w:val="28"/>
        </w:rPr>
      </w:pPr>
      <w:r>
        <w:rPr>
          <w:sz w:val="28"/>
          <w:szCs w:val="28"/>
        </w:rPr>
        <w:t>- самостоятельно подбирать примеры на изученные пунктуационные правила.</w:t>
      </w:r>
    </w:p>
    <w:p w:rsidR="00BA7EF4" w:rsidRDefault="00BA7EF4" w:rsidP="00BA7EF4">
      <w:pPr>
        <w:jc w:val="both"/>
        <w:rPr>
          <w:sz w:val="28"/>
          <w:szCs w:val="28"/>
        </w:rPr>
      </w:pPr>
    </w:p>
    <w:p w:rsidR="00BA7EF4" w:rsidRDefault="00BA7EF4" w:rsidP="00BA7EF4">
      <w:pPr>
        <w:jc w:val="both"/>
        <w:rPr>
          <w:sz w:val="28"/>
          <w:szCs w:val="28"/>
        </w:rPr>
      </w:pPr>
    </w:p>
    <w:p w:rsidR="00BA7EF4" w:rsidRDefault="00BA7EF4" w:rsidP="00BA7EF4">
      <w:pPr>
        <w:jc w:val="both"/>
        <w:rPr>
          <w:sz w:val="28"/>
          <w:szCs w:val="28"/>
        </w:rPr>
      </w:pPr>
      <w:proofErr w:type="gramStart"/>
      <w:r>
        <w:rPr>
          <w:b/>
          <w:sz w:val="32"/>
          <w:szCs w:val="32"/>
        </w:rPr>
        <w:t xml:space="preserve">Виды и формы контроля </w:t>
      </w:r>
      <w:r w:rsidRPr="001F511D">
        <w:rPr>
          <w:sz w:val="28"/>
          <w:szCs w:val="28"/>
        </w:rPr>
        <w:t xml:space="preserve">знаний, умений и навыков учащихся 7 класса:  диктант (с грамматическим заданием, объяснительный, предупредительный, выборочный, графический, «Проверь себя», </w:t>
      </w:r>
      <w:r>
        <w:rPr>
          <w:sz w:val="28"/>
          <w:szCs w:val="28"/>
        </w:rPr>
        <w:t>словарный, творческий, свободный), сочинение (по картине, по воображению, по данному сюжету, на материале жизненного опыта), изложение (выборочное, подробное), тест, комплексный анализ текста.</w:t>
      </w:r>
      <w:proofErr w:type="gramEnd"/>
    </w:p>
    <w:p w:rsidR="00BA7EF4" w:rsidRPr="001F511D" w:rsidRDefault="00BA7EF4" w:rsidP="00BA7E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На изучение курса русского языка в 7 классе отводится 136 часов, в том числе  24  часа на развитие речи.</w:t>
      </w:r>
    </w:p>
    <w:p w:rsidR="00BA7EF4" w:rsidRDefault="00BA7EF4" w:rsidP="00BA7EF4">
      <w:pPr>
        <w:jc w:val="both"/>
        <w:rPr>
          <w:sz w:val="28"/>
          <w:szCs w:val="28"/>
        </w:rPr>
      </w:pPr>
    </w:p>
    <w:p w:rsidR="00BA7EF4" w:rsidRDefault="00BA7EF4" w:rsidP="00BA7EF4">
      <w:pPr>
        <w:jc w:val="both"/>
        <w:rPr>
          <w:sz w:val="28"/>
          <w:szCs w:val="28"/>
        </w:rPr>
      </w:pPr>
    </w:p>
    <w:p w:rsidR="00BA7EF4" w:rsidRDefault="00BA7EF4" w:rsidP="00BA7EF4">
      <w:pPr>
        <w:jc w:val="both"/>
        <w:rPr>
          <w:sz w:val="28"/>
          <w:szCs w:val="28"/>
        </w:rPr>
      </w:pPr>
    </w:p>
    <w:p w:rsidR="00BA7EF4" w:rsidRDefault="00BA7EF4" w:rsidP="00BA7EF4">
      <w:pPr>
        <w:jc w:val="both"/>
        <w:rPr>
          <w:sz w:val="28"/>
          <w:szCs w:val="28"/>
        </w:rPr>
      </w:pPr>
    </w:p>
    <w:p w:rsidR="00BA7EF4" w:rsidRDefault="00BA7EF4" w:rsidP="00BA7EF4">
      <w:pPr>
        <w:ind w:left="360"/>
        <w:jc w:val="both"/>
        <w:rPr>
          <w:sz w:val="28"/>
          <w:szCs w:val="28"/>
        </w:rPr>
      </w:pPr>
    </w:p>
    <w:p w:rsidR="00BA7EF4" w:rsidRDefault="00BA7EF4" w:rsidP="00BA7EF4">
      <w:pPr>
        <w:jc w:val="center"/>
        <w:rPr>
          <w:b/>
          <w:sz w:val="32"/>
          <w:szCs w:val="32"/>
        </w:rPr>
      </w:pPr>
    </w:p>
    <w:p w:rsidR="00BA7EF4" w:rsidRDefault="00BA7EF4" w:rsidP="00BA7EF4">
      <w:pPr>
        <w:jc w:val="center"/>
        <w:rPr>
          <w:b/>
          <w:sz w:val="32"/>
          <w:szCs w:val="32"/>
        </w:rPr>
      </w:pPr>
    </w:p>
    <w:p w:rsidR="00381932" w:rsidRDefault="00381932" w:rsidP="00BA7EF4">
      <w:pPr>
        <w:jc w:val="center"/>
        <w:rPr>
          <w:b/>
          <w:sz w:val="32"/>
          <w:szCs w:val="32"/>
        </w:rPr>
      </w:pPr>
    </w:p>
    <w:p w:rsidR="00381932" w:rsidRDefault="00381932" w:rsidP="00BA7EF4">
      <w:pPr>
        <w:jc w:val="center"/>
        <w:rPr>
          <w:b/>
          <w:sz w:val="32"/>
          <w:szCs w:val="32"/>
        </w:rPr>
      </w:pPr>
    </w:p>
    <w:p w:rsidR="00381932" w:rsidRDefault="00381932" w:rsidP="00BA7EF4">
      <w:pPr>
        <w:jc w:val="center"/>
        <w:rPr>
          <w:b/>
          <w:sz w:val="32"/>
          <w:szCs w:val="32"/>
        </w:rPr>
      </w:pPr>
    </w:p>
    <w:p w:rsidR="00381932" w:rsidRDefault="00381932" w:rsidP="00BA7EF4">
      <w:pPr>
        <w:jc w:val="center"/>
        <w:rPr>
          <w:b/>
          <w:sz w:val="32"/>
          <w:szCs w:val="32"/>
        </w:rPr>
      </w:pPr>
    </w:p>
    <w:p w:rsidR="00381932" w:rsidRDefault="00381932" w:rsidP="00BA7EF4">
      <w:pPr>
        <w:jc w:val="center"/>
        <w:rPr>
          <w:b/>
          <w:sz w:val="32"/>
          <w:szCs w:val="32"/>
        </w:rPr>
      </w:pPr>
    </w:p>
    <w:p w:rsidR="00381932" w:rsidRDefault="00381932" w:rsidP="00BA7EF4">
      <w:pPr>
        <w:jc w:val="center"/>
        <w:rPr>
          <w:b/>
          <w:sz w:val="32"/>
          <w:szCs w:val="32"/>
        </w:rPr>
      </w:pPr>
    </w:p>
    <w:p w:rsidR="00381932" w:rsidRDefault="00381932" w:rsidP="00BA7EF4">
      <w:pPr>
        <w:jc w:val="center"/>
        <w:rPr>
          <w:b/>
          <w:sz w:val="32"/>
          <w:szCs w:val="32"/>
        </w:rPr>
      </w:pPr>
    </w:p>
    <w:p w:rsidR="00381932" w:rsidRDefault="00381932" w:rsidP="00BA7EF4">
      <w:pPr>
        <w:jc w:val="center"/>
        <w:rPr>
          <w:b/>
          <w:sz w:val="32"/>
          <w:szCs w:val="32"/>
        </w:rPr>
      </w:pPr>
    </w:p>
    <w:p w:rsidR="00381932" w:rsidRDefault="00381932" w:rsidP="00BA7EF4">
      <w:pPr>
        <w:jc w:val="center"/>
        <w:rPr>
          <w:b/>
          <w:sz w:val="32"/>
          <w:szCs w:val="32"/>
        </w:rPr>
      </w:pPr>
    </w:p>
    <w:p w:rsidR="00BA7EF4" w:rsidRDefault="00BA7EF4" w:rsidP="00BA7EF4">
      <w:pPr>
        <w:jc w:val="center"/>
        <w:rPr>
          <w:sz w:val="28"/>
          <w:szCs w:val="28"/>
        </w:rPr>
      </w:pPr>
      <w:r>
        <w:rPr>
          <w:b/>
          <w:sz w:val="32"/>
          <w:szCs w:val="32"/>
        </w:rPr>
        <w:t>Учебно-методическое обеспечение</w:t>
      </w:r>
    </w:p>
    <w:p w:rsidR="00BA7EF4" w:rsidRDefault="00BA7EF4" w:rsidP="00BA7EF4">
      <w:pPr>
        <w:jc w:val="both"/>
        <w:rPr>
          <w:sz w:val="28"/>
          <w:szCs w:val="28"/>
        </w:rPr>
      </w:pPr>
    </w:p>
    <w:p w:rsidR="00BA7EF4" w:rsidRPr="00774A04" w:rsidRDefault="00BA7EF4" w:rsidP="00BA7EF4">
      <w:pPr>
        <w:jc w:val="both"/>
        <w:rPr>
          <w:sz w:val="28"/>
          <w:szCs w:val="28"/>
        </w:rPr>
      </w:pPr>
      <w:r w:rsidRPr="00774A04">
        <w:rPr>
          <w:sz w:val="28"/>
          <w:szCs w:val="28"/>
        </w:rPr>
        <w:t>1.Богданова Г. А. Уроки русского языка в 7-ом классе: Книга для учителя. – 3-е изд./ Г. А. Богданова – М.: Просвещение, 2012.</w:t>
      </w:r>
    </w:p>
    <w:p w:rsidR="00BA7EF4" w:rsidRPr="00774A04" w:rsidRDefault="00BA7EF4" w:rsidP="00BA7EF4">
      <w:pPr>
        <w:jc w:val="both"/>
        <w:rPr>
          <w:sz w:val="28"/>
          <w:szCs w:val="28"/>
        </w:rPr>
      </w:pPr>
      <w:r w:rsidRPr="00774A04">
        <w:rPr>
          <w:sz w:val="28"/>
          <w:szCs w:val="28"/>
        </w:rPr>
        <w:t>2. Богданова Г. А. Сборник диктантов по русскому языку. 5-9 к</w:t>
      </w:r>
      <w:r w:rsidR="00381932">
        <w:rPr>
          <w:sz w:val="28"/>
          <w:szCs w:val="28"/>
        </w:rPr>
        <w:t>лассы. – М.: Просвещение, 2005.</w:t>
      </w:r>
    </w:p>
    <w:p w:rsidR="00BA7EF4" w:rsidRPr="00774A04" w:rsidRDefault="00BA7EF4" w:rsidP="00BA7EF4">
      <w:pPr>
        <w:jc w:val="both"/>
        <w:rPr>
          <w:sz w:val="28"/>
          <w:szCs w:val="28"/>
        </w:rPr>
      </w:pPr>
      <w:r w:rsidRPr="00774A04">
        <w:rPr>
          <w:sz w:val="28"/>
          <w:szCs w:val="28"/>
        </w:rPr>
        <w:t>3. Костяева Т. А. Тесты, проверочные контрольные работы по русскому языку: 7 класс/ Т. А. Костяева. – М.: Просвещение, 2004.</w:t>
      </w:r>
    </w:p>
    <w:p w:rsidR="00BA7EF4" w:rsidRPr="00774A04" w:rsidRDefault="00BA7EF4" w:rsidP="00BA7EF4">
      <w:pPr>
        <w:jc w:val="both"/>
        <w:rPr>
          <w:sz w:val="28"/>
          <w:szCs w:val="28"/>
        </w:rPr>
      </w:pPr>
      <w:r w:rsidRPr="00774A04">
        <w:rPr>
          <w:sz w:val="28"/>
          <w:szCs w:val="28"/>
        </w:rPr>
        <w:t xml:space="preserve">4. </w:t>
      </w:r>
      <w:proofErr w:type="spellStart"/>
      <w:r w:rsidRPr="00774A04">
        <w:rPr>
          <w:sz w:val="28"/>
          <w:szCs w:val="28"/>
        </w:rPr>
        <w:t>Ладыженская</w:t>
      </w:r>
      <w:proofErr w:type="spellEnd"/>
      <w:r w:rsidRPr="00774A04">
        <w:rPr>
          <w:sz w:val="28"/>
          <w:szCs w:val="28"/>
        </w:rPr>
        <w:t xml:space="preserve"> Т. А. Обучение русскому языку в 7 классе/ Т. А. </w:t>
      </w:r>
      <w:proofErr w:type="spellStart"/>
      <w:r w:rsidRPr="00774A04">
        <w:rPr>
          <w:sz w:val="28"/>
          <w:szCs w:val="28"/>
        </w:rPr>
        <w:t>Ладыженская</w:t>
      </w:r>
      <w:proofErr w:type="spellEnd"/>
      <w:r w:rsidRPr="00774A04">
        <w:rPr>
          <w:sz w:val="28"/>
          <w:szCs w:val="28"/>
        </w:rPr>
        <w:t xml:space="preserve">, Л. А. </w:t>
      </w:r>
      <w:proofErr w:type="spellStart"/>
      <w:r w:rsidRPr="00774A04">
        <w:rPr>
          <w:sz w:val="28"/>
          <w:szCs w:val="28"/>
        </w:rPr>
        <w:t>Тростенцова</w:t>
      </w:r>
      <w:proofErr w:type="spellEnd"/>
      <w:r w:rsidRPr="00774A04">
        <w:rPr>
          <w:sz w:val="28"/>
          <w:szCs w:val="28"/>
        </w:rPr>
        <w:t>, М. Т. Баранов. – М.: Просвещение, 2008.</w:t>
      </w:r>
    </w:p>
    <w:p w:rsidR="00BA7EF4" w:rsidRPr="00774A04" w:rsidRDefault="00BA7EF4" w:rsidP="00BA7EF4">
      <w:pPr>
        <w:jc w:val="both"/>
        <w:rPr>
          <w:sz w:val="28"/>
          <w:szCs w:val="28"/>
        </w:rPr>
      </w:pPr>
      <w:r w:rsidRPr="00774A04">
        <w:rPr>
          <w:sz w:val="28"/>
          <w:szCs w:val="28"/>
        </w:rPr>
        <w:t>5.  Богданова Г. А.Рабочая тетрадь по русскому языку в 2</w:t>
      </w:r>
      <w:r w:rsidR="00381932">
        <w:rPr>
          <w:sz w:val="28"/>
          <w:szCs w:val="28"/>
        </w:rPr>
        <w:t>-</w:t>
      </w:r>
      <w:r w:rsidRPr="00774A04">
        <w:rPr>
          <w:sz w:val="28"/>
          <w:szCs w:val="28"/>
        </w:rPr>
        <w:t>х частях</w:t>
      </w:r>
      <w:r w:rsidR="00381932">
        <w:rPr>
          <w:sz w:val="28"/>
          <w:szCs w:val="28"/>
        </w:rPr>
        <w:t>.</w:t>
      </w:r>
      <w:r>
        <w:rPr>
          <w:sz w:val="28"/>
          <w:szCs w:val="28"/>
        </w:rPr>
        <w:t>М.</w:t>
      </w:r>
      <w:r w:rsidRPr="00774A04">
        <w:rPr>
          <w:sz w:val="28"/>
          <w:szCs w:val="28"/>
        </w:rPr>
        <w:t>Просвещение, 2013.</w:t>
      </w:r>
    </w:p>
    <w:p w:rsidR="00BA7EF4" w:rsidRPr="00774A04" w:rsidRDefault="00BA7EF4" w:rsidP="00BA7EF4">
      <w:pPr>
        <w:jc w:val="both"/>
        <w:rPr>
          <w:sz w:val="28"/>
          <w:szCs w:val="28"/>
        </w:rPr>
      </w:pPr>
      <w:r w:rsidRPr="00774A04">
        <w:rPr>
          <w:sz w:val="28"/>
          <w:szCs w:val="28"/>
        </w:rPr>
        <w:t>6. Богданова Г. А Контрольные тесты М.: Просвещение, 2014.</w:t>
      </w:r>
    </w:p>
    <w:p w:rsidR="00BA7EF4" w:rsidRPr="00774A04" w:rsidRDefault="00BA7EF4" w:rsidP="00BA7EF4">
      <w:pPr>
        <w:jc w:val="both"/>
        <w:rPr>
          <w:sz w:val="28"/>
          <w:szCs w:val="28"/>
        </w:rPr>
      </w:pPr>
      <w:r w:rsidRPr="00774A04">
        <w:rPr>
          <w:sz w:val="28"/>
          <w:szCs w:val="28"/>
        </w:rPr>
        <w:t>7.</w:t>
      </w:r>
      <w:r>
        <w:rPr>
          <w:sz w:val="28"/>
          <w:szCs w:val="28"/>
        </w:rPr>
        <w:t xml:space="preserve">А.Б.Малюшкин </w:t>
      </w:r>
      <w:r w:rsidRPr="00774A04">
        <w:rPr>
          <w:sz w:val="28"/>
          <w:szCs w:val="28"/>
        </w:rPr>
        <w:t>Пособие Комплексный анализ текста 7 класс М.: Просвещение ,2014</w:t>
      </w:r>
    </w:p>
    <w:p w:rsidR="00BA7EF4" w:rsidRPr="00774A04" w:rsidRDefault="00BA7EF4" w:rsidP="00BA7EF4">
      <w:pPr>
        <w:rPr>
          <w:sz w:val="28"/>
          <w:szCs w:val="28"/>
        </w:rPr>
      </w:pPr>
      <w:r w:rsidRPr="00774A04">
        <w:rPr>
          <w:sz w:val="28"/>
          <w:szCs w:val="28"/>
        </w:rPr>
        <w:t xml:space="preserve">8. Баранов М.Т. Русский язык: Учебник. 7 класс / </w:t>
      </w:r>
      <w:proofErr w:type="spellStart"/>
      <w:r w:rsidRPr="00774A04">
        <w:rPr>
          <w:sz w:val="28"/>
          <w:szCs w:val="28"/>
        </w:rPr>
        <w:t>М.Т.Баранов</w:t>
      </w:r>
      <w:proofErr w:type="spellEnd"/>
      <w:proofErr w:type="gramStart"/>
      <w:r w:rsidRPr="00774A04">
        <w:rPr>
          <w:sz w:val="28"/>
          <w:szCs w:val="28"/>
        </w:rPr>
        <w:t>.-</w:t>
      </w:r>
      <w:proofErr w:type="gramEnd"/>
      <w:r w:rsidRPr="00774A04">
        <w:rPr>
          <w:sz w:val="28"/>
          <w:szCs w:val="28"/>
        </w:rPr>
        <w:t>М.: Просвещение, 2009</w:t>
      </w:r>
    </w:p>
    <w:p w:rsidR="00BA7EF4" w:rsidRPr="00774A04" w:rsidRDefault="00BA7EF4" w:rsidP="00BA7EF4">
      <w:pPr>
        <w:rPr>
          <w:sz w:val="28"/>
          <w:szCs w:val="28"/>
        </w:rPr>
      </w:pPr>
      <w:r w:rsidRPr="00774A04">
        <w:rPr>
          <w:sz w:val="28"/>
          <w:szCs w:val="28"/>
        </w:rPr>
        <w:t>9.Богданова Г.А. Тестовые задания по русскому языку: 7 класс / Г.А.Б</w:t>
      </w:r>
      <w:r>
        <w:rPr>
          <w:sz w:val="28"/>
          <w:szCs w:val="28"/>
        </w:rPr>
        <w:t>огданова.- М.: Просвещение, 2014</w:t>
      </w:r>
    </w:p>
    <w:p w:rsidR="00BA7EF4" w:rsidRPr="00774A04" w:rsidRDefault="00BA7EF4" w:rsidP="00BA7EF4">
      <w:pPr>
        <w:rPr>
          <w:sz w:val="28"/>
          <w:szCs w:val="28"/>
        </w:rPr>
      </w:pPr>
      <w:r>
        <w:rPr>
          <w:sz w:val="28"/>
          <w:szCs w:val="28"/>
        </w:rPr>
        <w:t>10. Г.Н.Потапова</w:t>
      </w:r>
      <w:r w:rsidR="00381932">
        <w:rPr>
          <w:sz w:val="28"/>
          <w:szCs w:val="28"/>
        </w:rPr>
        <w:t>.</w:t>
      </w:r>
      <w:r>
        <w:rPr>
          <w:sz w:val="28"/>
          <w:szCs w:val="28"/>
        </w:rPr>
        <w:t xml:space="preserve">  Русский язык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Контрольно-измерительные материалы М.Экзамен 2014</w:t>
      </w:r>
    </w:p>
    <w:p w:rsidR="00BA7EF4" w:rsidRPr="00774A04" w:rsidRDefault="00BA7EF4" w:rsidP="00BA7EF4">
      <w:pPr>
        <w:jc w:val="both"/>
        <w:rPr>
          <w:sz w:val="28"/>
          <w:szCs w:val="28"/>
        </w:rPr>
      </w:pPr>
    </w:p>
    <w:p w:rsidR="00BA7EF4" w:rsidRDefault="00BA7EF4" w:rsidP="00BA7EF4">
      <w:pPr>
        <w:jc w:val="both"/>
        <w:rPr>
          <w:sz w:val="28"/>
          <w:szCs w:val="28"/>
        </w:rPr>
      </w:pPr>
    </w:p>
    <w:p w:rsidR="00BA7EF4" w:rsidRPr="00BF67C2" w:rsidRDefault="00BA7EF4" w:rsidP="00BA7EF4">
      <w:pPr>
        <w:tabs>
          <w:tab w:val="left" w:pos="0"/>
        </w:tabs>
        <w:spacing w:line="276" w:lineRule="auto"/>
        <w:rPr>
          <w:b/>
          <w:sz w:val="32"/>
          <w:szCs w:val="32"/>
        </w:rPr>
      </w:pPr>
      <w:r w:rsidRPr="00BF67C2">
        <w:rPr>
          <w:b/>
          <w:sz w:val="32"/>
          <w:szCs w:val="32"/>
        </w:rPr>
        <w:t>Материально-техническое обеспечение дисциплины</w:t>
      </w:r>
    </w:p>
    <w:p w:rsidR="00BA7EF4" w:rsidRPr="00937B54" w:rsidRDefault="00BA7EF4" w:rsidP="00BA7EF4">
      <w:pPr>
        <w:tabs>
          <w:tab w:val="left" w:pos="0"/>
        </w:tabs>
        <w:spacing w:line="276" w:lineRule="auto"/>
        <w:rPr>
          <w:b/>
          <w:sz w:val="28"/>
          <w:szCs w:val="28"/>
        </w:rPr>
      </w:pPr>
    </w:p>
    <w:p w:rsidR="00BA7EF4" w:rsidRPr="00BF67C2" w:rsidRDefault="00BA7EF4" w:rsidP="00BA7EF4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BF67C2">
        <w:rPr>
          <w:spacing w:val="-1"/>
          <w:sz w:val="28"/>
          <w:szCs w:val="28"/>
        </w:rPr>
        <w:t xml:space="preserve">Классная доска с набором приспособлений для </w:t>
      </w:r>
      <w:r w:rsidRPr="00BF67C2">
        <w:rPr>
          <w:sz w:val="28"/>
          <w:szCs w:val="28"/>
        </w:rPr>
        <w:t>крепления таблиц</w:t>
      </w:r>
    </w:p>
    <w:p w:rsidR="00BA7EF4" w:rsidRPr="00BF67C2" w:rsidRDefault="00BA7EF4" w:rsidP="00BA7EF4">
      <w:pPr>
        <w:shd w:val="clear" w:color="auto" w:fill="FFFFFF"/>
        <w:spacing w:line="276" w:lineRule="auto"/>
        <w:rPr>
          <w:sz w:val="28"/>
          <w:szCs w:val="28"/>
        </w:rPr>
      </w:pPr>
      <w:r w:rsidRPr="00BF67C2">
        <w:rPr>
          <w:sz w:val="28"/>
          <w:szCs w:val="28"/>
        </w:rPr>
        <w:t>Мультимедийный проектор</w:t>
      </w:r>
    </w:p>
    <w:p w:rsidR="00BA7EF4" w:rsidRPr="00BF67C2" w:rsidRDefault="00BA7EF4" w:rsidP="00BA7EF4">
      <w:pPr>
        <w:shd w:val="clear" w:color="auto" w:fill="FFFFFF"/>
        <w:spacing w:line="276" w:lineRule="auto"/>
        <w:rPr>
          <w:sz w:val="28"/>
          <w:szCs w:val="28"/>
        </w:rPr>
      </w:pPr>
      <w:proofErr w:type="spellStart"/>
      <w:r w:rsidRPr="00BF67C2">
        <w:rPr>
          <w:sz w:val="28"/>
          <w:szCs w:val="28"/>
        </w:rPr>
        <w:t>Компьютер</w:t>
      </w:r>
      <w:proofErr w:type="gramStart"/>
      <w:r>
        <w:rPr>
          <w:sz w:val="28"/>
          <w:szCs w:val="28"/>
        </w:rPr>
        <w:t>,и</w:t>
      </w:r>
      <w:proofErr w:type="gramEnd"/>
      <w:r>
        <w:rPr>
          <w:sz w:val="28"/>
          <w:szCs w:val="28"/>
        </w:rPr>
        <w:t>нтернет</w:t>
      </w:r>
      <w:proofErr w:type="spellEnd"/>
    </w:p>
    <w:p w:rsidR="00BA7EF4" w:rsidRDefault="00BA7EF4" w:rsidP="00BA7EF4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BF67C2">
        <w:rPr>
          <w:sz w:val="28"/>
          <w:szCs w:val="28"/>
        </w:rPr>
        <w:t>Печатные пособия (</w:t>
      </w:r>
      <w:r>
        <w:rPr>
          <w:sz w:val="28"/>
          <w:szCs w:val="28"/>
        </w:rPr>
        <w:t>рабочие тетради,</w:t>
      </w:r>
      <w:r w:rsidRPr="00BF67C2">
        <w:rPr>
          <w:sz w:val="28"/>
          <w:szCs w:val="28"/>
        </w:rPr>
        <w:t>таблицы, схемы, плак</w:t>
      </w:r>
      <w:r>
        <w:rPr>
          <w:sz w:val="28"/>
          <w:szCs w:val="28"/>
        </w:rPr>
        <w:t>аты)</w:t>
      </w:r>
    </w:p>
    <w:p w:rsidR="00BA7EF4" w:rsidRPr="00BF67C2" w:rsidRDefault="00BA7EF4" w:rsidP="00BA7EF4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BF67C2">
        <w:rPr>
          <w:sz w:val="28"/>
          <w:szCs w:val="28"/>
        </w:rPr>
        <w:t xml:space="preserve">Информационно-коммуникативные средства (электронные библиотеки, </w:t>
      </w:r>
      <w:r>
        <w:rPr>
          <w:sz w:val="28"/>
          <w:szCs w:val="28"/>
        </w:rPr>
        <w:t>интернет-уроки</w:t>
      </w:r>
      <w:proofErr w:type="gramStart"/>
      <w:r>
        <w:rPr>
          <w:sz w:val="28"/>
          <w:szCs w:val="28"/>
        </w:rPr>
        <w:t xml:space="preserve"> ,</w:t>
      </w:r>
      <w:proofErr w:type="gramEnd"/>
      <w:r w:rsidRPr="00BF67C2">
        <w:rPr>
          <w:sz w:val="28"/>
          <w:szCs w:val="28"/>
        </w:rPr>
        <w:t>программы)</w:t>
      </w:r>
    </w:p>
    <w:p w:rsidR="00BA7EF4" w:rsidRDefault="00BA7EF4" w:rsidP="00317484">
      <w:pPr>
        <w:tabs>
          <w:tab w:val="left" w:pos="0"/>
        </w:tabs>
        <w:spacing w:line="276" w:lineRule="auto"/>
        <w:jc w:val="both"/>
        <w:rPr>
          <w:sz w:val="32"/>
          <w:szCs w:val="32"/>
        </w:rPr>
      </w:pPr>
      <w:r>
        <w:rPr>
          <w:sz w:val="28"/>
          <w:szCs w:val="28"/>
        </w:rPr>
        <w:t>Экранно-звуковые пособия (презентации</w:t>
      </w:r>
      <w:r w:rsidRPr="00BF67C2">
        <w:rPr>
          <w:sz w:val="28"/>
          <w:szCs w:val="28"/>
        </w:rPr>
        <w:t>,  видеофильмы)</w:t>
      </w:r>
    </w:p>
    <w:p w:rsidR="00FA59BB" w:rsidRDefault="00FA59BB"/>
    <w:sectPr w:rsidR="00FA59BB" w:rsidSect="00637F7D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210" w:hanging="360"/>
      </w:pPr>
    </w:lvl>
  </w:abstractNum>
  <w:abstractNum w:abstractNumId="1">
    <w:nsid w:val="00000003"/>
    <w:multiLevelType w:val="singleLevel"/>
    <w:tmpl w:val="00000003"/>
    <w:name w:val="WW8Num2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Arial" w:hAnsi="Arial"/>
      </w:rPr>
    </w:lvl>
  </w:abstractNum>
  <w:abstractNum w:abstractNumId="2">
    <w:nsid w:val="00000004"/>
    <w:multiLevelType w:val="singleLevel"/>
    <w:tmpl w:val="00000004"/>
    <w:name w:val="WW8Num3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</w:abstractNum>
  <w:abstractNum w:abstractNumId="3">
    <w:nsid w:val="00000005"/>
    <w:multiLevelType w:val="singleLevel"/>
    <w:tmpl w:val="00000005"/>
    <w:name w:val="WW8Num4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Arial" w:hAnsi="Arial"/>
      </w:rPr>
    </w:lvl>
  </w:abstractNum>
  <w:abstractNum w:abstractNumId="4">
    <w:nsid w:val="00000006"/>
    <w:multiLevelType w:val="multilevel"/>
    <w:tmpl w:val="00000006"/>
    <w:name w:val="WW8Num5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2A641DD"/>
    <w:multiLevelType w:val="hybridMultilevel"/>
    <w:tmpl w:val="5704994A"/>
    <w:lvl w:ilvl="0" w:tplc="A964CBC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78A73FA"/>
    <w:multiLevelType w:val="hybridMultilevel"/>
    <w:tmpl w:val="D17C31D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153B1ED7"/>
    <w:multiLevelType w:val="hybridMultilevel"/>
    <w:tmpl w:val="89D2C0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3CB25B7"/>
    <w:multiLevelType w:val="hybridMultilevel"/>
    <w:tmpl w:val="AFBA2492"/>
    <w:lvl w:ilvl="0" w:tplc="0419000D">
      <w:start w:val="1"/>
      <w:numFmt w:val="bullet"/>
      <w:lvlText w:val=""/>
      <w:lvlJc w:val="left"/>
      <w:pPr>
        <w:ind w:left="48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620" w:hanging="360"/>
      </w:pPr>
      <w:rPr>
        <w:rFonts w:ascii="Wingdings" w:hAnsi="Wingdings" w:hint="default"/>
      </w:rPr>
    </w:lvl>
  </w:abstractNum>
  <w:abstractNum w:abstractNumId="10">
    <w:nsid w:val="4883206B"/>
    <w:multiLevelType w:val="hybridMultilevel"/>
    <w:tmpl w:val="4A922D24"/>
    <w:lvl w:ilvl="0" w:tplc="8CA8B01A">
      <w:start w:val="7"/>
      <w:numFmt w:val="decimal"/>
      <w:lvlText w:val="%1"/>
      <w:lvlJc w:val="left"/>
      <w:pPr>
        <w:ind w:left="4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580" w:hanging="360"/>
      </w:pPr>
    </w:lvl>
    <w:lvl w:ilvl="2" w:tplc="0419001B" w:tentative="1">
      <w:start w:val="1"/>
      <w:numFmt w:val="lowerRoman"/>
      <w:lvlText w:val="%3."/>
      <w:lvlJc w:val="right"/>
      <w:pPr>
        <w:ind w:left="6300" w:hanging="180"/>
      </w:pPr>
    </w:lvl>
    <w:lvl w:ilvl="3" w:tplc="0419000F" w:tentative="1">
      <w:start w:val="1"/>
      <w:numFmt w:val="decimal"/>
      <w:lvlText w:val="%4."/>
      <w:lvlJc w:val="left"/>
      <w:pPr>
        <w:ind w:left="7020" w:hanging="360"/>
      </w:pPr>
    </w:lvl>
    <w:lvl w:ilvl="4" w:tplc="04190019" w:tentative="1">
      <w:start w:val="1"/>
      <w:numFmt w:val="lowerLetter"/>
      <w:lvlText w:val="%5."/>
      <w:lvlJc w:val="left"/>
      <w:pPr>
        <w:ind w:left="7740" w:hanging="360"/>
      </w:pPr>
    </w:lvl>
    <w:lvl w:ilvl="5" w:tplc="0419001B" w:tentative="1">
      <w:start w:val="1"/>
      <w:numFmt w:val="lowerRoman"/>
      <w:lvlText w:val="%6."/>
      <w:lvlJc w:val="right"/>
      <w:pPr>
        <w:ind w:left="8460" w:hanging="180"/>
      </w:pPr>
    </w:lvl>
    <w:lvl w:ilvl="6" w:tplc="0419000F" w:tentative="1">
      <w:start w:val="1"/>
      <w:numFmt w:val="decimal"/>
      <w:lvlText w:val="%7."/>
      <w:lvlJc w:val="left"/>
      <w:pPr>
        <w:ind w:left="9180" w:hanging="360"/>
      </w:pPr>
    </w:lvl>
    <w:lvl w:ilvl="7" w:tplc="04190019" w:tentative="1">
      <w:start w:val="1"/>
      <w:numFmt w:val="lowerLetter"/>
      <w:lvlText w:val="%8."/>
      <w:lvlJc w:val="left"/>
      <w:pPr>
        <w:ind w:left="9900" w:hanging="360"/>
      </w:pPr>
    </w:lvl>
    <w:lvl w:ilvl="8" w:tplc="0419001B" w:tentative="1">
      <w:start w:val="1"/>
      <w:numFmt w:val="lowerRoman"/>
      <w:lvlText w:val="%9."/>
      <w:lvlJc w:val="right"/>
      <w:pPr>
        <w:ind w:left="10620" w:hanging="180"/>
      </w:pPr>
    </w:lvl>
  </w:abstractNum>
  <w:abstractNum w:abstractNumId="11">
    <w:nsid w:val="5A605A34"/>
    <w:multiLevelType w:val="hybridMultilevel"/>
    <w:tmpl w:val="B28896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9"/>
  </w:num>
  <w:num w:numId="5">
    <w:abstractNumId w:val="11"/>
  </w:num>
  <w:num w:numId="6">
    <w:abstractNumId w:val="10"/>
  </w:num>
  <w:num w:numId="7">
    <w:abstractNumId w:val="5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EF4"/>
    <w:rsid w:val="0001138E"/>
    <w:rsid w:val="00317484"/>
    <w:rsid w:val="00381932"/>
    <w:rsid w:val="004866BF"/>
    <w:rsid w:val="00637F7D"/>
    <w:rsid w:val="0064297D"/>
    <w:rsid w:val="009A7330"/>
    <w:rsid w:val="009C31B9"/>
    <w:rsid w:val="00BA7EF4"/>
    <w:rsid w:val="00BD46EC"/>
    <w:rsid w:val="00CE270A"/>
    <w:rsid w:val="00F30050"/>
    <w:rsid w:val="00FA59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E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BA7EF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BA7EF4"/>
    <w:pPr>
      <w:keepNext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BA7EF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A7EF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A7EF4"/>
    <w:pPr>
      <w:ind w:left="720"/>
      <w:contextualSpacing/>
    </w:pPr>
  </w:style>
  <w:style w:type="paragraph" w:styleId="a4">
    <w:name w:val="Normal (Web)"/>
    <w:basedOn w:val="a"/>
    <w:rsid w:val="00BA7EF4"/>
    <w:pPr>
      <w:spacing w:before="280" w:after="119" w:line="100" w:lineRule="atLeast"/>
    </w:pPr>
    <w:rPr>
      <w:kern w:val="1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9C31B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31B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E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BA7EF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BA7EF4"/>
    <w:pPr>
      <w:keepNext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BA7EF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A7EF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A7EF4"/>
    <w:pPr>
      <w:ind w:left="720"/>
      <w:contextualSpacing/>
    </w:pPr>
  </w:style>
  <w:style w:type="paragraph" w:styleId="a4">
    <w:name w:val="Normal (Web)"/>
    <w:basedOn w:val="a"/>
    <w:rsid w:val="00BA7EF4"/>
    <w:pPr>
      <w:spacing w:before="280" w:after="119" w:line="100" w:lineRule="atLeast"/>
    </w:pPr>
    <w:rPr>
      <w:kern w:val="1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9C31B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31B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31</Pages>
  <Words>4854</Words>
  <Characters>27669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Иван Иванов</cp:lastModifiedBy>
  <cp:revision>2</cp:revision>
  <dcterms:created xsi:type="dcterms:W3CDTF">2019-12-05T14:40:00Z</dcterms:created>
  <dcterms:modified xsi:type="dcterms:W3CDTF">2019-12-05T14:40:00Z</dcterms:modified>
</cp:coreProperties>
</file>